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E9712" w14:textId="6CE267D9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別紙様式２(添付書類１)</w:t>
      </w:r>
      <w:r w:rsidRPr="00500920">
        <w:rPr>
          <w:rFonts w:ascii="ＭＳ 明朝" w:hAnsi="ＭＳ 明朝"/>
          <w:sz w:val="16"/>
        </w:rPr>
        <w:t xml:space="preserve"> </w:t>
      </w:r>
    </w:p>
    <w:p w14:paraId="65165372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248C2850" w14:textId="77777777" w:rsidR="00D4687B" w:rsidRPr="00500920" w:rsidRDefault="00D4687B" w:rsidP="00D4687B">
      <w:pPr>
        <w:snapToGrid w:val="0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処遇改善計画書(</w:t>
      </w:r>
      <w:r w:rsidRPr="00500920">
        <w:rPr>
          <w:rFonts w:ascii="ＭＳ 明朝" w:hAnsi="ＭＳ 明朝" w:hint="eastAsia"/>
          <w:sz w:val="22"/>
        </w:rPr>
        <w:t>指定権者内</w:t>
      </w:r>
      <w:r w:rsidRPr="00500920">
        <w:rPr>
          <w:rFonts w:ascii="ＭＳ 明朝" w:hAnsi="ＭＳ 明朝"/>
          <w:sz w:val="22"/>
        </w:rPr>
        <w:t>事業所一覧表)</w:t>
      </w:r>
      <w:r w:rsidRPr="00500920">
        <w:rPr>
          <w:rFonts w:ascii="ＭＳ 明朝" w:hAnsi="ＭＳ 明朝"/>
          <w:sz w:val="16"/>
        </w:rPr>
        <w:t xml:space="preserve"> </w:t>
      </w:r>
    </w:p>
    <w:p w14:paraId="2FF34E1E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11B160B2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08B290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B6F3BC" w14:textId="77777777" w:rsidR="00D4687B" w:rsidRPr="00500920" w:rsidRDefault="00D4687B" w:rsidP="00E53B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14:paraId="5CD747A2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49E3E9D1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Pr="00500920">
        <w:rPr>
          <w:rFonts w:ascii="ＭＳ 明朝" w:hAnsi="ＭＳ 明朝"/>
          <w:sz w:val="16"/>
          <w:u w:val="single" w:color="000000"/>
        </w:rPr>
        <w:t xml:space="preserve">　都道府県</w:t>
      </w:r>
      <w:r w:rsidRPr="00500920">
        <w:rPr>
          <w:rFonts w:ascii="ＭＳ 明朝" w:hAnsi="ＭＳ 明朝" w:hint="eastAsia"/>
          <w:sz w:val="16"/>
          <w:u w:val="single" w:color="000000"/>
        </w:rPr>
        <w:t>（市町村）</w:t>
      </w:r>
      <w:r w:rsidRPr="00500920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085"/>
        <w:gridCol w:w="1842"/>
        <w:gridCol w:w="1843"/>
        <w:gridCol w:w="1701"/>
        <w:gridCol w:w="1769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775001" w:rsidRPr="00500920" w14:paraId="43A5D1F0" w14:textId="77777777" w:rsidTr="00E53B6F">
        <w:trPr>
          <w:gridAfter w:val="9"/>
          <w:wAfter w:w="16049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18FE69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介護保険事業所番号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E4E0EE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事業所の名称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95DBAF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サービス名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99E84" w14:textId="6634CD44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 w:rsidRPr="0003502C">
              <w:rPr>
                <w:rFonts w:hint="eastAsia"/>
                <w:sz w:val="16"/>
                <w:szCs w:val="16"/>
              </w:rPr>
              <w:t>等特定</w:t>
            </w:r>
            <w:r w:rsidRPr="00500920">
              <w:rPr>
                <w:rFonts w:hint="eastAsia"/>
                <w:sz w:val="16"/>
                <w:szCs w:val="16"/>
              </w:rPr>
              <w:t>処遇改善加算額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D1A6" w14:textId="77777777" w:rsidR="00646D65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賃金改善所要額</w:t>
            </w:r>
          </w:p>
          <w:p w14:paraId="15E314E8" w14:textId="18C93299" w:rsidR="00775001" w:rsidRPr="00500920" w:rsidRDefault="00646D65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</w:tr>
      <w:tr w:rsidR="00775001" w:rsidRPr="00500920" w14:paraId="23324519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3ACD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BBA1D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3C326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66AB4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C69BE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582BE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99638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8D3D9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809F2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655D3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B6424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1A61B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E233F95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94B2760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16A9AC5B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A91A4E6" w14:textId="1564A862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06FFD13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034C7C8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50EFA0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44059EA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A428C3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02BC8E3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520FBF4A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45CBA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A2465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7169C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F48A0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6117E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F949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547F9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AF545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4365F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AAD4A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ADA99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4F0CC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3A9CD64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4393769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75001" w:rsidRPr="00500920" w14:paraId="3317FEE4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12A555F" w14:textId="71D7A452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019EF09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DF3F7B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734AAD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90499D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8F1337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6BE108B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0DEAA834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9A437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1B603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46B6A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D9357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E54DE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E9924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9E341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239E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B3B53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D0E6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5F2BA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1AD7D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D7776D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40D510A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378B593A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E4395DF" w14:textId="143F8A45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1D99B0E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41E122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AA0548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59979B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DF442A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5F46BB4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7A530D0A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EAD60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21506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15C66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69082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69A1F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787C8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4EB03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CB386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3E812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DC3E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81762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9F361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5EC2FAF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0EE201E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75001" w:rsidRPr="00500920" w14:paraId="16590881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F28396F" w14:textId="27F3C0AE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5303A75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63F59E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68734C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4D1BDA9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9CA9BE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5528B94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2A5456D2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A7EE5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6E6EC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9C513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E44FC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D5198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41052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70142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C19AE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6019A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C5336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51A31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E9F3A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345EA1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C1EF2C5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01ADB4CF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093754F" w14:textId="737551D5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40801F6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23FFEE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23B728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1364EB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758D4D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67BABB3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09541D8C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FE0BA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267E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27FB8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E94D4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45569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1867A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4D485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DDD15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B4708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4E1CA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ACEC5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F35A4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5DB8174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1021E60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75001" w:rsidRPr="00500920" w14:paraId="72D41176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AFE4113" w14:textId="77EBAB58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7135F1B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0D34433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023AA4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559073E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BA5176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03D3E3B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0827D13B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AED33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EA3F8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94B1C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7509E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0A420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94EA1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E4D6A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0CD41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321C9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7FFF0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67D40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3D457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F9EBFEB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358479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47C0B91D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A926B8B" w14:textId="11E7FF49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E34ACA7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25D077E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95C991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2628CE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C54459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FDC0BE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2EA1D5B3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8A697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FD1BE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252C3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1D062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81E26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D77A5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7D04D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2E9C0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243A5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DF033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8BD05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C56923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55F2606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E42AADF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75001" w:rsidRPr="00500920" w14:paraId="51763F27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18FFFB5" w14:textId="111A15E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C5187C3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ED228D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75BA9E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0284F23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4C6E36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C2CE5B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203ADE48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619D8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E5F0A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4E2CF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206BD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D58B4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4C951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00174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88DD2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99C28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9150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379E5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C2DE7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ADDCADB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9BC19E9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11E39E79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D6E3372" w14:textId="00652EA1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7B8543C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5584680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96988C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536716D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E30F3E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05CC83A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08196300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4344A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AD731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250A9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13A5B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C8F7B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D3A44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51591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D3640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B2365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DC805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34CC1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87896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AFA4A3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14BE83D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75001" w:rsidRPr="00500920" w14:paraId="198E95E5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0F7ADC6" w14:textId="64252A4B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8D2564D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845ABD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DEA8E8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0002968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55DFD4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3F78D4F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606CF202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19325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ACACE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7346A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6A825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17C96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96677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0AE033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47B3F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CF970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E16C9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0EB0B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9F607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94456E0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DC59835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325E2065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E8D1EE0" w14:textId="012D48C2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6E663A6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F899CD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52AD28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7C9DB8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F8B286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70E593A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5FF2F219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0D9B7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2A0E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B3113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A7276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A00A9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C2163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DB4F5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8087A3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E064C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7546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BEB88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BA189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A4D4061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AB8AA6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75001" w:rsidRPr="00500920" w14:paraId="15BC3234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63E833A" w14:textId="4F9383ED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73CE8E4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66BF3BB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636B05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E0D82D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61851E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133C921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69742BB1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DEA5D1" w14:textId="77777777" w:rsidR="00775001" w:rsidRPr="002A186F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8C343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BC146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674E8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3CFAE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71F93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72542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1407B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9726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27326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C5D83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036E7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0F06A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40D04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5A328CFD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8BD0BF4" w14:textId="00BD8603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78063A2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37B2F7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D7E9F9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3137F33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794A7C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A2B4CE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159A08C8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57B9E6" w14:textId="77777777" w:rsidR="00775001" w:rsidRPr="0070038F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838D4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D0167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FAB11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69964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B7EFF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7E01C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17969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F93AE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56A403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DEE22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95DA1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7BFF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9391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3BDBEBE5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14F91BC" w14:textId="56AC6935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496B229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543DB91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F1A9D9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80DE08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6B1D5E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73526AE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50CD353E" w14:textId="77777777" w:rsidTr="00E53B6F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F59138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D11A2A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E58ACF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60B00F8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A</w:t>
            </w:r>
            <w:r w:rsidRPr="00500920">
              <w:rPr>
                <w:rFonts w:hint="eastAsia"/>
                <w:b/>
                <w:szCs w:val="16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F30CE6E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B</w:t>
            </w:r>
            <w:r w:rsidRPr="00500920">
              <w:rPr>
                <w:sz w:val="16"/>
                <w:szCs w:val="16"/>
              </w:rPr>
              <w:t xml:space="preserve">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69" w:type="dxa"/>
            <w:tcBorders>
              <w:left w:val="single" w:sz="12" w:space="0" w:color="auto"/>
            </w:tcBorders>
          </w:tcPr>
          <w:p w14:paraId="3E6C55D6" w14:textId="77777777" w:rsidR="00775001" w:rsidRPr="00500920" w:rsidRDefault="00775001" w:rsidP="00E53B6F"/>
        </w:tc>
        <w:tc>
          <w:tcPr>
            <w:tcW w:w="1785" w:type="dxa"/>
          </w:tcPr>
          <w:p w14:paraId="5D25C097" w14:textId="77777777" w:rsidR="00775001" w:rsidRPr="00500920" w:rsidRDefault="00775001" w:rsidP="00E53B6F"/>
        </w:tc>
        <w:tc>
          <w:tcPr>
            <w:tcW w:w="1785" w:type="dxa"/>
          </w:tcPr>
          <w:p w14:paraId="0C5A567F" w14:textId="77777777" w:rsidR="00775001" w:rsidRPr="00500920" w:rsidRDefault="00775001" w:rsidP="00E53B6F"/>
        </w:tc>
        <w:tc>
          <w:tcPr>
            <w:tcW w:w="1785" w:type="dxa"/>
          </w:tcPr>
          <w:p w14:paraId="00B5005C" w14:textId="77777777" w:rsidR="00775001" w:rsidRPr="00500920" w:rsidRDefault="00775001" w:rsidP="00E53B6F"/>
        </w:tc>
        <w:tc>
          <w:tcPr>
            <w:tcW w:w="1785" w:type="dxa"/>
          </w:tcPr>
          <w:p w14:paraId="3ADB8211" w14:textId="77777777" w:rsidR="00775001" w:rsidRPr="00500920" w:rsidRDefault="00775001" w:rsidP="00E53B6F"/>
        </w:tc>
        <w:tc>
          <w:tcPr>
            <w:tcW w:w="1785" w:type="dxa"/>
          </w:tcPr>
          <w:p w14:paraId="1219AC4F" w14:textId="77777777" w:rsidR="00775001" w:rsidRPr="00500920" w:rsidRDefault="00775001" w:rsidP="00E53B6F"/>
        </w:tc>
        <w:tc>
          <w:tcPr>
            <w:tcW w:w="1785" w:type="dxa"/>
          </w:tcPr>
          <w:p w14:paraId="7DF40160" w14:textId="77777777" w:rsidR="00775001" w:rsidRPr="00500920" w:rsidRDefault="00775001" w:rsidP="00E53B6F"/>
        </w:tc>
        <w:tc>
          <w:tcPr>
            <w:tcW w:w="1785" w:type="dxa"/>
          </w:tcPr>
          <w:p w14:paraId="14E5C64D" w14:textId="77777777" w:rsidR="00775001" w:rsidRPr="00500920" w:rsidRDefault="00775001" w:rsidP="00E53B6F"/>
        </w:tc>
        <w:tc>
          <w:tcPr>
            <w:tcW w:w="1785" w:type="dxa"/>
            <w:vAlign w:val="center"/>
          </w:tcPr>
          <w:p w14:paraId="4DF5265A" w14:textId="77777777" w:rsidR="00775001" w:rsidRPr="00500920" w:rsidRDefault="00775001" w:rsidP="00E53B6F"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74A78F24" w14:textId="74952ED4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>※　計画書を届け出る指定権者（都道府県又は市区町村）</w:t>
      </w:r>
      <w:r w:rsidR="00CC02E4">
        <w:rPr>
          <w:rFonts w:ascii="ＭＳ 明朝" w:hAnsi="ＭＳ 明朝" w:hint="eastAsia"/>
          <w:sz w:val="16"/>
        </w:rPr>
        <w:t>ごと</w:t>
      </w:r>
      <w:r w:rsidRPr="00500920">
        <w:rPr>
          <w:rFonts w:ascii="ＭＳ 明朝" w:hAnsi="ＭＳ 明朝" w:hint="eastAsia"/>
          <w:sz w:val="16"/>
        </w:rPr>
        <w:t>に記載すること。</w:t>
      </w:r>
    </w:p>
    <w:p w14:paraId="5B2B520F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A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B</w:t>
      </w:r>
      <w:r w:rsidRPr="00500920"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14:paraId="27F7FE90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4687B" w:rsidRPr="00500920" w14:paraId="461685ED" w14:textId="77777777" w:rsidTr="00E53B6F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EDB07A" w14:textId="77777777" w:rsidR="00D4687B" w:rsidRPr="00500920" w:rsidRDefault="00D4687B" w:rsidP="00E53B6F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500920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14:paraId="0C98342E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ascii="ＭＳ 明朝" w:hAnsi="ＭＳ 明朝"/>
                <w:sz w:val="16"/>
              </w:rPr>
              <w:t>／</w:t>
            </w:r>
          </w:p>
        </w:tc>
      </w:tr>
    </w:tbl>
    <w:p w14:paraId="691CBE4B" w14:textId="77777777" w:rsidR="00D4687B" w:rsidRPr="00500920" w:rsidRDefault="00D4687B" w:rsidP="00D4687B">
      <w:pPr>
        <w:snapToGrid w:val="0"/>
        <w:rPr>
          <w:sz w:val="16"/>
          <w:szCs w:val="16"/>
        </w:rPr>
      </w:pPr>
      <w:r w:rsidRPr="00500920">
        <w:rPr>
          <w:rFonts w:ascii="ＭＳ 明朝" w:hAnsi="ＭＳ 明朝"/>
          <w:sz w:val="16"/>
        </w:rPr>
        <w:br w:type="page"/>
      </w:r>
      <w:r w:rsidRPr="00500920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Pr="00500920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500920">
        <w:rPr>
          <w:rFonts w:ascii="ＭＳ ゴシック" w:eastAsia="ＭＳ ゴシック" w:hAnsi="ＭＳ ゴシック"/>
          <w:sz w:val="16"/>
          <w:szCs w:val="16"/>
        </w:rPr>
        <w:t>)</w:t>
      </w:r>
      <w:r w:rsidRPr="00500920">
        <w:rPr>
          <w:sz w:val="16"/>
          <w:szCs w:val="16"/>
        </w:rPr>
        <w:t xml:space="preserve"> </w:t>
      </w:r>
    </w:p>
    <w:p w14:paraId="0EBD445A" w14:textId="77777777" w:rsidR="00D4687B" w:rsidRPr="00500920" w:rsidRDefault="00D4687B" w:rsidP="00D4687B">
      <w:pPr>
        <w:spacing w:line="269" w:lineRule="exact"/>
      </w:pPr>
      <w:r w:rsidRPr="00500920">
        <w:rPr>
          <w:spacing w:val="-5"/>
          <w:sz w:val="14"/>
        </w:rPr>
        <w:t xml:space="preserve">  </w:t>
      </w:r>
      <w:r w:rsidRPr="00500920">
        <w:rPr>
          <w:rFonts w:hint="eastAsia"/>
          <w:sz w:val="14"/>
        </w:rPr>
        <w:t xml:space="preserve">　</w:t>
      </w:r>
    </w:p>
    <w:p w14:paraId="0DF3E2E7" w14:textId="77777777" w:rsidR="00D4687B" w:rsidRPr="00500920" w:rsidRDefault="00D4687B" w:rsidP="00D4687B">
      <w:pPr>
        <w:spacing w:line="279" w:lineRule="exact"/>
        <w:jc w:val="center"/>
      </w:pPr>
      <w:r w:rsidRPr="00500920">
        <w:rPr>
          <w:rFonts w:ascii="ＭＳ 明朝" w:hAnsi="ＭＳ 明朝"/>
          <w:spacing w:val="-9"/>
          <w:sz w:val="22"/>
        </w:rPr>
        <w:t>介護職員</w:t>
      </w:r>
      <w:r>
        <w:rPr>
          <w:rFonts w:ascii="ＭＳ 明朝" w:hAnsi="ＭＳ 明朝" w:hint="eastAsia"/>
          <w:spacing w:val="-9"/>
          <w:sz w:val="22"/>
        </w:rPr>
        <w:t>等特定</w:t>
      </w:r>
      <w:r w:rsidRPr="00500920">
        <w:rPr>
          <w:rFonts w:ascii="ＭＳ 明朝" w:hAnsi="ＭＳ 明朝"/>
          <w:spacing w:val="-9"/>
          <w:sz w:val="22"/>
        </w:rPr>
        <w:t>処遇改善計画書(</w:t>
      </w:r>
      <w:r w:rsidRPr="00500920">
        <w:rPr>
          <w:rFonts w:ascii="ＭＳ 明朝" w:hAnsi="ＭＳ 明朝" w:hint="eastAsia"/>
          <w:spacing w:val="-9"/>
          <w:sz w:val="22"/>
        </w:rPr>
        <w:t>届出対象都道府県内</w:t>
      </w:r>
      <w:r w:rsidRPr="00500920">
        <w:rPr>
          <w:rFonts w:ascii="ＭＳ 明朝" w:hAnsi="ＭＳ 明朝"/>
          <w:spacing w:val="-9"/>
          <w:sz w:val="22"/>
        </w:rPr>
        <w:t>一覧表)</w:t>
      </w:r>
    </w:p>
    <w:p w14:paraId="60545FDA" w14:textId="77777777" w:rsidR="00D4687B" w:rsidRPr="00500920" w:rsidRDefault="00D4687B" w:rsidP="00D4687B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D4687B" w:rsidRPr="00500920" w14:paraId="7010FD58" w14:textId="77777777" w:rsidTr="00E53B6F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EE2748" w14:textId="77777777" w:rsidR="00D4687B" w:rsidRPr="00500920" w:rsidRDefault="00D4687B" w:rsidP="00E53B6F">
            <w:pPr>
              <w:jc w:val="center"/>
            </w:pPr>
            <w:r w:rsidRPr="00500920">
              <w:rPr>
                <w:rFonts w:hint="eastAsia"/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65BD04" w14:textId="77777777" w:rsidR="00D4687B" w:rsidRPr="00500920" w:rsidRDefault="00D4687B" w:rsidP="00E53B6F"/>
        </w:tc>
      </w:tr>
    </w:tbl>
    <w:p w14:paraId="56D41054" w14:textId="77777777" w:rsidR="00D4687B" w:rsidRPr="00500920" w:rsidRDefault="00D4687B" w:rsidP="00D4687B">
      <w:pPr>
        <w:spacing w:line="179" w:lineRule="exact"/>
      </w:pPr>
    </w:p>
    <w:p w14:paraId="20834DFE" w14:textId="77777777" w:rsidR="00D4687B" w:rsidRPr="00500920" w:rsidRDefault="00D4687B" w:rsidP="00D4687B">
      <w:r w:rsidRPr="00500920">
        <w:rPr>
          <w:rFonts w:hint="eastAsia"/>
        </w:rPr>
        <w:t xml:space="preserve">　</w:t>
      </w:r>
      <w:r w:rsidRPr="00500920">
        <w:rPr>
          <w:rFonts w:hint="eastAsia"/>
          <w:sz w:val="16"/>
          <w:u w:val="single" w:color="000000"/>
        </w:rPr>
        <w:t xml:space="preserve">　都道府県名　</w:t>
      </w:r>
    </w:p>
    <w:tbl>
      <w:tblPr>
        <w:tblW w:w="9374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765"/>
        <w:gridCol w:w="1637"/>
        <w:gridCol w:w="1701"/>
        <w:gridCol w:w="1701"/>
        <w:gridCol w:w="1701"/>
      </w:tblGrid>
      <w:tr w:rsidR="00D4687B" w:rsidRPr="00500920" w14:paraId="05F17189" w14:textId="77777777" w:rsidTr="00E53B6F">
        <w:trPr>
          <w:trHeight w:val="2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53DD31" w14:textId="77777777" w:rsidR="00D4687B" w:rsidRPr="00500920" w:rsidRDefault="00D4687B" w:rsidP="00E53B6F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500920">
              <w:rPr>
                <w:rFonts w:ascii="ＭＳ 明朝" w:hAnsi="ＭＳ 明朝"/>
                <w:sz w:val="16"/>
                <w:szCs w:val="16"/>
              </w:rPr>
              <w:t>者</w:t>
            </w:r>
          </w:p>
          <w:p w14:paraId="74598B6C" w14:textId="77777777" w:rsidR="00D4687B" w:rsidRDefault="00D4687B" w:rsidP="00E53B6F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>都道府県</w:t>
            </w:r>
          </w:p>
          <w:p w14:paraId="2A469A4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 w:hint="eastAsia"/>
                <w:sz w:val="16"/>
                <w:szCs w:val="16"/>
              </w:rPr>
              <w:t>・市町村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99934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介護職員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等特定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処遇改善加算の見込額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B4ADF7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500920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B12D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29D3DA06" w14:textId="77777777" w:rsidR="00D4687B" w:rsidRPr="00500920" w:rsidRDefault="00D4687B" w:rsidP="00E53B6F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E761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➋の平均賃金改善額</w:t>
            </w:r>
          </w:p>
          <w:p w14:paraId="5D3C4DDA" w14:textId="77777777" w:rsidR="00D4687B" w:rsidRPr="00500920" w:rsidRDefault="00D4687B" w:rsidP="00E53B6F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8753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</w:t>
            </w:r>
          </w:p>
          <w:p w14:paraId="69EB60E7" w14:textId="77777777" w:rsidR="00D4687B" w:rsidRPr="00E44130" w:rsidRDefault="00D4687B" w:rsidP="00E53B6F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</w:tr>
      <w:tr w:rsidR="00D4687B" w:rsidRPr="00500920" w14:paraId="20E19BD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9D52AA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78F89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E5482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690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936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6F5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F94E8B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256FE4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4221F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1D098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0D8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E88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7AB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79ACC7B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47190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97854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E17C1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634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B4C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CDD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D32989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A3405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7D8D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759E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904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F2F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111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D48B188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15D4BE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8F53B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8B736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89F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6D6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CEA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50890E7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CF8D57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6E21C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1229E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6A9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183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20F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5D10AD2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ABBA5A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18BD4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230C1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9A8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09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D9A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0AA7051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98F481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E8C70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27A93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594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197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821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7E77C3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A3A399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C80C0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836F5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53C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989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AD0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024E357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965827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C08CC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E5D2D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31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EE9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CE6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7C9BAE6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28634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534DA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D62A6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704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633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B50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C33E4D8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13B0BE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042C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BF0A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CB8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E1B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F8C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41E593C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DF1F6B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C5038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25C3C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8A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4BB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B20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33865CE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523075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19D44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F2084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6D1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3CA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301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F3AB77B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A6511A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820DF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5D929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B17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3EE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1CD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8059BD4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9DACD1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FBC48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AFAA3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CFE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B01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E31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4C90796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37F30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73134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B887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970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67C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B8F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BFA1CB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4E015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85504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64CA8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224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3FE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7F9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ACA6A4B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2D85E7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76E9C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F4331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D0F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E0C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44E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685B91E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5C911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36208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9BAD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FA5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977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DB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A321F2C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1B85B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E5CB2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B01CF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229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0C8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01F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FE1CDA3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E2DA24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D753E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BB4B1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A0B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C9B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77D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B0F421D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9AED50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8EDCB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B663B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903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2F3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D3D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02FB737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67FAB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9664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A606B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630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636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42E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8DEEC37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4996A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CE489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C3442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BB8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B2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194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7FDC4FE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18E1E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9F58A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18AA3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54E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C46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D2B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E0B6B2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7B308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02306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075BC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8C0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842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785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6AFE771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1BD22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59E11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DB8D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65B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3ED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D4D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8474D42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4ECCFE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1AF82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AFB04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D2F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BC7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7CB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A2D6B9A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6B945A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26FD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C81E4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F86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A89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778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AF6667D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85F2E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C52AD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0A460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BAB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94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2E7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EECDE12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C6D2C1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900E0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7618A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764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061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A17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4402BEE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1026D7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AED8D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C104E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C04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E81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953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F7BDFB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E23835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930E9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A284D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7CA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D39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A0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95A351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439B7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B038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8064E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7D2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61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532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5C58156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B4DA9F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34095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57009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33E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6A8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6A0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8083B0A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FF7E3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99996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9F290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AA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777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372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AEA7479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CDDC1B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1B9B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BFA83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C3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132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E29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9BCD913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8339F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52D9A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747B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915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F40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6B3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D98605D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E07B4D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E72B2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6FBD3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50B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CB6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2F5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AE675A6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B5A820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FFB36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9195A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47A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56F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441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229765B" w14:textId="77777777" w:rsidTr="00E53B6F">
        <w:trPr>
          <w:trHeight w:val="249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3C5F1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198E1C" w14:textId="77777777" w:rsidR="00D4687B" w:rsidRPr="00500920" w:rsidRDefault="00D4687B" w:rsidP="00E53B6F">
            <w:pPr>
              <w:snapToGrid w:val="0"/>
              <w:ind w:right="160" w:firstLineChars="300" w:firstLine="663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C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06DB95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D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C6B16B1" w14:textId="77777777" w:rsidR="00D4687B" w:rsidRPr="00500920" w:rsidRDefault="00D4687B" w:rsidP="00E53B6F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3525C0A" w14:textId="77777777" w:rsidR="00D4687B" w:rsidRPr="00500920" w:rsidRDefault="00D4687B" w:rsidP="00E53B6F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9A1E05F" w14:textId="77777777" w:rsidR="00D4687B" w:rsidRPr="00500920" w:rsidRDefault="00D4687B" w:rsidP="00E53B6F">
            <w:pPr>
              <w:snapToGrid w:val="0"/>
              <w:jc w:val="right"/>
              <w:rPr>
                <w:b/>
                <w:sz w:val="22"/>
              </w:rPr>
            </w:pPr>
          </w:p>
        </w:tc>
      </w:tr>
    </w:tbl>
    <w:p w14:paraId="5BAE2C5E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C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D</w:t>
      </w:r>
      <w:r w:rsidRPr="00500920"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14:paraId="43E8EB8A" w14:textId="77777777" w:rsidR="00D4687B" w:rsidRPr="00500920" w:rsidRDefault="00D4687B" w:rsidP="00D4687B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4687B" w:rsidRPr="00500920" w14:paraId="6BD49E53" w14:textId="77777777" w:rsidTr="00E53B6F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A0DB5B" w14:textId="77777777" w:rsidR="00D4687B" w:rsidRPr="00500920" w:rsidRDefault="00D4687B" w:rsidP="00E53B6F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500920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14:paraId="0B0C242E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ascii="ＭＳ 明朝" w:hAnsi="ＭＳ 明朝"/>
                <w:sz w:val="16"/>
              </w:rPr>
              <w:t>／</w:t>
            </w:r>
          </w:p>
        </w:tc>
      </w:tr>
    </w:tbl>
    <w:p w14:paraId="56CAB709" w14:textId="77777777" w:rsidR="00D4687B" w:rsidRPr="00500920" w:rsidRDefault="00D4687B" w:rsidP="00D4687B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14:paraId="39DCA8DD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別紙様式２(添付書類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)</w:t>
      </w:r>
    </w:p>
    <w:p w14:paraId="614702E5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7C46F882" w14:textId="77777777" w:rsidR="00D4687B" w:rsidRPr="00500920" w:rsidRDefault="00D4687B" w:rsidP="00D4687B">
      <w:pPr>
        <w:snapToGrid w:val="0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処遇改善計画書(都道府県状況一覧表)</w:t>
      </w:r>
    </w:p>
    <w:p w14:paraId="49B893F4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194311F4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10D3E1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9D293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3D14717E" w14:textId="77777777" w:rsidR="00D4687B" w:rsidRPr="00500920" w:rsidRDefault="00D4687B" w:rsidP="00D4687B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911"/>
        <w:gridCol w:w="1843"/>
        <w:gridCol w:w="1701"/>
        <w:gridCol w:w="1559"/>
        <w:gridCol w:w="1560"/>
      </w:tblGrid>
      <w:tr w:rsidR="00D4687B" w:rsidRPr="00500920" w14:paraId="0695B549" w14:textId="77777777" w:rsidTr="00E53B6F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52BCE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2694E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>
              <w:rPr>
                <w:rFonts w:hint="eastAsia"/>
                <w:sz w:val="16"/>
                <w:szCs w:val="16"/>
              </w:rPr>
              <w:t>等特定</w:t>
            </w:r>
            <w:r w:rsidRPr="00500920">
              <w:rPr>
                <w:rFonts w:hint="eastAsia"/>
                <w:sz w:val="16"/>
                <w:szCs w:val="16"/>
              </w:rPr>
              <w:t>処遇改善加算の見込額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2A723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賃金改善の見込額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EF09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56BE044F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34F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➋</w:t>
            </w:r>
            <w:r>
              <w:rPr>
                <w:rFonts w:hint="eastAsia"/>
                <w:sz w:val="16"/>
                <w:szCs w:val="16"/>
              </w:rPr>
              <w:t>の平均賃金改善額（見込額）・人数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177B" w14:textId="77777777" w:rsidR="00D4687B" w:rsidRPr="00B86653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➌の平均賃金改善額（見込額）・人数</w:t>
            </w:r>
          </w:p>
        </w:tc>
      </w:tr>
      <w:tr w:rsidR="00D4687B" w:rsidRPr="00500920" w14:paraId="4830082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585EB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北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道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35E72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F25D4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1B8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B0E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C4F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46D466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B669C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青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0509C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54F55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6FD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045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768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0F3E30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32837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岩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EAEA0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20573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E3C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259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7CC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652F12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59B1D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07EF8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7CDB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AF7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48D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329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2E92A4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FAC83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DF349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F1DD4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A9E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F1F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4B8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B3A0A4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06C4C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形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B7AC8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61DA2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1B3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4D1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615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D38EAE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A8AD5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0FC0B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6231E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846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C42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F5D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3BA2FE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7EAD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A2FC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A792B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B9D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2F3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72A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69FBA9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CDE2E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86942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EE8D0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74B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AAE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47E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096AC5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C6E94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群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F05D9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43ACB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E00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085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DA5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576F2C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5EC3A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埼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839D2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31AF3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07E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E53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575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D9FA21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4C9E2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5BFA2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99C9D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3FF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92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E17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C839E7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1A42F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7EC2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7C4A2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587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A93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655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4C2BC5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621FF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神奈川県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71AC3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E961B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CDA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322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85C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09C534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C0890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潟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56DF6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C5AC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EB6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F5F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978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76938C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34F72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富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FAA44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7E17F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E0C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224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F9A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0CFE9B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B53F6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4F3D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03797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359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5D0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F0A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CB15E7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46462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井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FD5DB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12DB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99F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0DD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CA8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5387703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8177E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E2E5F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CFBE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08E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C8B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91F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383B013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3A969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B0EDD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A1EF2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A50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FE4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792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EF3C8F3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0699B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阜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45343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F0F75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00B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7D5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6A9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3C53263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0E9C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C5F09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AB43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91E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10C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7AA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BE3B4C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2ADD6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7C7F4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2C805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765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639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6C3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EAFEE2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9B099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重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CA5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ED55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DA9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F75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1FA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399259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4F39E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6C816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ACE7E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EF4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2BA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E23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D60B04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4365F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AAE42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0AED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8C0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114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ACF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C7A3AA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57F82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阪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D8A26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DB0AE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36A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873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A9F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97785F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29208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兵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庫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D1277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E4E7D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E4B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054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D1C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17A6D20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5BC63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奈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良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D062F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711A3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4ED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D4B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44C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E628823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B939B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和歌山県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E9150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D9643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AF2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2E9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B61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520648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D780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C1E80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E2AD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F74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7C9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752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45D26B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BC89D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根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0018C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C35BD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2C6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5BB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053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CFC071D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A2E72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8A0D7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329F3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C6E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982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645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8CB0C2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A9D58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7073E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B4E0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CFC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6F0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AE7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8F3686E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9D77E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口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0E977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4838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6B5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DE2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377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9917C0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FA378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3006F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86EC1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41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4E0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6B7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4E0271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5113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58B8D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85C7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F4F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EED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932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A8CD61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489B1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726C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C82EC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B0B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B64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367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622286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FEF0A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高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63FB0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A2481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2AB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B8E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FA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C46D3EE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74F89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71BEC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AFBC5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3C3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CA5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6CE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EA0B09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3D39C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DDC1A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5C3A3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B33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01C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083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5746D3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2DBE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DA36D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76590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3E9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8AB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501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A9C76A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F649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熊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1223B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F0BB8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360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D04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2C2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F90ACC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813A0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分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9D5DA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1E30B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025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D65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D40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E761DE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41AD9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ACEBB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DAD8E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6D4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7E8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DD2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ADC4D65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65AB0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鹿児島県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5F782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920C2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D15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DD2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FB0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7456AF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921B7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縄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33B2B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5BE9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11179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C3E58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498A2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82098CD" w14:textId="77777777" w:rsidTr="00E53B6F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52EB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7E0A09" w14:textId="77777777" w:rsidR="00D4687B" w:rsidRPr="00500920" w:rsidRDefault="00D4687B" w:rsidP="00E53B6F">
            <w:pPr>
              <w:snapToGrid w:val="0"/>
              <w:ind w:right="186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C53AFC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pacing w:val="-3"/>
                <w:sz w:val="22"/>
                <w:szCs w:val="16"/>
              </w:rPr>
              <w:t>F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spacing w:val="-3"/>
                <w:sz w:val="16"/>
                <w:szCs w:val="16"/>
              </w:rPr>
              <w:t xml:space="preserve">     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8BE540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E68E4F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5DEE402B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</w:tr>
    </w:tbl>
    <w:p w14:paraId="3592A885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F</w:t>
      </w:r>
      <w:r w:rsidRPr="00500920">
        <w:rPr>
          <w:rFonts w:ascii="ＭＳ 明朝" w:hAnsi="ＭＳ 明朝" w:hint="eastAsia"/>
          <w:sz w:val="16"/>
        </w:rPr>
        <w:t>は</w:t>
      </w:r>
      <w:r w:rsidRPr="00500920">
        <w:rPr>
          <w:sz w:val="16"/>
        </w:rPr>
        <w:t>E</w:t>
      </w:r>
      <w:r w:rsidRPr="009D3F40">
        <w:rPr>
          <w:rFonts w:hint="eastAsia"/>
          <w:sz w:val="16"/>
        </w:rPr>
        <w:t>を上回らな</w:t>
      </w:r>
      <w:r w:rsidRPr="009D3F40">
        <w:rPr>
          <w:rFonts w:ascii="ＭＳ 明朝" w:hAnsi="ＭＳ 明朝" w:hint="eastAsia"/>
          <w:sz w:val="16"/>
        </w:rPr>
        <w:t>ければならない。</w:t>
      </w:r>
    </w:p>
    <w:p w14:paraId="5657CB0F" w14:textId="77777777" w:rsidR="00D4687B" w:rsidRPr="00500920" w:rsidRDefault="00D4687B" w:rsidP="00D4687B">
      <w:pPr>
        <w:pStyle w:val="Word"/>
        <w:spacing w:line="279" w:lineRule="exact"/>
        <w:rPr>
          <w:rFonts w:hint="default"/>
          <w:color w:val="FF0000"/>
          <w:spacing w:val="-9"/>
          <w:sz w:val="22"/>
        </w:rPr>
      </w:pPr>
      <w:bookmarkStart w:id="0" w:name="_GoBack"/>
      <w:bookmarkEnd w:id="0"/>
    </w:p>
    <w:sectPr w:rsidR="00D4687B" w:rsidRPr="00500920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9DFC3" w14:textId="77777777" w:rsidR="00E53B6F" w:rsidRDefault="00E53B6F" w:rsidP="00040868">
      <w:pPr>
        <w:spacing w:before="120"/>
      </w:pPr>
      <w:r>
        <w:separator/>
      </w:r>
    </w:p>
  </w:endnote>
  <w:endnote w:type="continuationSeparator" w:id="0">
    <w:p w14:paraId="75DB1914" w14:textId="77777777" w:rsidR="00E53B6F" w:rsidRDefault="00E53B6F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0D645" w14:textId="5E494FE0" w:rsidR="00E53B6F" w:rsidRDefault="00E53B6F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0422BD">
      <w:rPr>
        <w:rFonts w:ascii="ＭＳ 明朝" w:hAnsi="ＭＳ 明朝"/>
        <w:noProof/>
        <w:sz w:val="16"/>
      </w:rPr>
      <w:t>2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3C8EC35" w14:textId="77777777" w:rsidR="00E53B6F" w:rsidRDefault="00E53B6F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6AB1A" w14:textId="77777777" w:rsidR="00E53B6F" w:rsidRDefault="00E53B6F" w:rsidP="00040868">
      <w:pPr>
        <w:spacing w:before="120"/>
      </w:pPr>
      <w:r>
        <w:separator/>
      </w:r>
    </w:p>
  </w:footnote>
  <w:footnote w:type="continuationSeparator" w:id="0">
    <w:p w14:paraId="64B1CC9A" w14:textId="77777777" w:rsidR="00E53B6F" w:rsidRDefault="00E53B6F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22BD"/>
    <w:rsid w:val="00043F89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7DA6"/>
    <w:rsid w:val="00A803B9"/>
    <w:rsid w:val="00A80D90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2C1F"/>
    <w:rsid w:val="00B93966"/>
    <w:rsid w:val="00B9477A"/>
    <w:rsid w:val="00B96141"/>
    <w:rsid w:val="00BA0113"/>
    <w:rsid w:val="00BA7117"/>
    <w:rsid w:val="00BB3A1D"/>
    <w:rsid w:val="00BC204C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40D1"/>
    <w:rsid w:val="00FC654B"/>
    <w:rsid w:val="00FD013E"/>
    <w:rsid w:val="00FD2085"/>
    <w:rsid w:val="00FD30D1"/>
    <w:rsid w:val="00FD4B7F"/>
    <w:rsid w:val="00FD687C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1ADF56D5-DA8A-457D-BE67-615DEE4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38F0A-A451-4EE0-909D-D6F81009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安達 直樹</cp:lastModifiedBy>
  <cp:revision>2</cp:revision>
  <cp:lastPrinted>2019-04-12T09:19:00Z</cp:lastPrinted>
  <dcterms:created xsi:type="dcterms:W3CDTF">2019-06-11T00:55:00Z</dcterms:created>
  <dcterms:modified xsi:type="dcterms:W3CDTF">2019-06-11T00:55:00Z</dcterms:modified>
</cp:coreProperties>
</file>