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051F" w14:textId="7AA4E3FF" w:rsidR="00500AA0" w:rsidRPr="00500920" w:rsidRDefault="00500AA0" w:rsidP="00500AA0">
      <w:pPr>
        <w:rPr>
          <w:rFonts w:ascii="ＭＳ 明朝" w:hAnsi="ＭＳ 明朝"/>
          <w:sz w:val="16"/>
        </w:rPr>
      </w:pPr>
      <w:r w:rsidRPr="00500920">
        <w:rPr>
          <w:rFonts w:ascii="ＭＳ ゴシック" w:eastAsia="ＭＳ ゴシック" w:hAnsi="ＭＳ ゴシック"/>
          <w:sz w:val="16"/>
        </w:rPr>
        <w:t>別紙様式２</w:t>
      </w:r>
    </w:p>
    <w:p w14:paraId="665F6B39" w14:textId="764A5D26" w:rsidR="00500AA0" w:rsidRPr="00500920" w:rsidRDefault="00500AA0" w:rsidP="00500AA0">
      <w:pPr>
        <w:spacing w:line="276" w:lineRule="exact"/>
        <w:jc w:val="center"/>
        <w:rPr>
          <w:rFonts w:ascii="ＭＳ 明朝" w:hAnsi="ＭＳ 明朝"/>
          <w:sz w:val="16"/>
        </w:rPr>
      </w:pPr>
      <w:bookmarkStart w:id="0" w:name="_GoBack"/>
      <w:r w:rsidRPr="00500920">
        <w:rPr>
          <w:rFonts w:ascii="ＭＳ 明朝" w:hAnsi="ＭＳ 明朝"/>
          <w:sz w:val="24"/>
        </w:rPr>
        <w:t>介護職員</w:t>
      </w:r>
      <w:r>
        <w:rPr>
          <w:rFonts w:ascii="ＭＳ 明朝" w:hAnsi="ＭＳ 明朝" w:hint="eastAsia"/>
          <w:sz w:val="24"/>
        </w:rPr>
        <w:t>等特定</w:t>
      </w:r>
      <w:r w:rsidRPr="00500920">
        <w:rPr>
          <w:rFonts w:ascii="ＭＳ 明朝" w:hAnsi="ＭＳ 明朝"/>
          <w:sz w:val="24"/>
        </w:rPr>
        <w:t>処遇改善計画書(</w:t>
      </w:r>
      <w:r w:rsidR="001E34CA">
        <w:rPr>
          <w:rFonts w:ascii="ＭＳ 明朝" w:hAnsi="ＭＳ 明朝" w:hint="eastAsia"/>
          <w:sz w:val="24"/>
        </w:rPr>
        <w:t>令和</w:t>
      </w:r>
      <w:r w:rsidRPr="00500920">
        <w:rPr>
          <w:rFonts w:ascii="ＭＳ 明朝" w:hAnsi="ＭＳ 明朝"/>
          <w:sz w:val="24"/>
        </w:rPr>
        <w:t xml:space="preserve">　　年度届出用)</w:t>
      </w:r>
      <w:bookmarkEnd w:id="0"/>
    </w:p>
    <w:p w14:paraId="75A15860" w14:textId="77777777" w:rsidR="00500AA0" w:rsidRPr="00500920" w:rsidRDefault="00500AA0" w:rsidP="00500AA0">
      <w:pPr>
        <w:spacing w:line="196" w:lineRule="exact"/>
        <w:rPr>
          <w:rFonts w:ascii="ＭＳ 明朝" w:hAnsi="ＭＳ 明朝"/>
          <w:sz w:val="16"/>
        </w:rPr>
      </w:pPr>
      <w:r w:rsidRPr="00500920">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00AA0" w:rsidRPr="00500920" w14:paraId="1FD109D7" w14:textId="77777777" w:rsidTr="00E53B6F">
        <w:trPr>
          <w:trHeight w:val="169"/>
        </w:trPr>
        <w:tc>
          <w:tcPr>
            <w:tcW w:w="6048" w:type="dxa"/>
            <w:tcBorders>
              <w:top w:val="nil"/>
              <w:left w:val="nil"/>
              <w:bottom w:val="nil"/>
              <w:right w:val="single" w:sz="4" w:space="0" w:color="000000"/>
            </w:tcBorders>
            <w:tcMar>
              <w:left w:w="49" w:type="dxa"/>
              <w:right w:w="49" w:type="dxa"/>
            </w:tcMar>
          </w:tcPr>
          <w:p w14:paraId="49C83F94" w14:textId="77777777" w:rsidR="00500AA0" w:rsidRPr="00500920" w:rsidRDefault="00500AA0"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F67" w14:textId="77777777" w:rsidR="00500AA0" w:rsidRPr="00500920" w:rsidRDefault="00500AA0" w:rsidP="00E53B6F">
            <w:pPr>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5C05B3"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553A89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576F5AE"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FBBEBB9"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4F1E67"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4E3B8B"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14F3371"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7537C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E9192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E766A18" w14:textId="77777777" w:rsidR="00500AA0" w:rsidRPr="00500920" w:rsidRDefault="00500AA0" w:rsidP="00E53B6F">
            <w:pPr>
              <w:rPr>
                <w:sz w:val="16"/>
              </w:rPr>
            </w:pPr>
          </w:p>
        </w:tc>
      </w:tr>
    </w:tbl>
    <w:p w14:paraId="31733EF8" w14:textId="77777777" w:rsidR="00500AA0" w:rsidRPr="00500920" w:rsidRDefault="00500AA0" w:rsidP="00500AA0"/>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00AA0" w:rsidRPr="00500920" w14:paraId="25AC723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37CF9" w14:textId="77777777" w:rsidR="00500AA0" w:rsidRPr="00500920" w:rsidRDefault="00500AA0"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1E1DDF"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B6CBD71" w14:textId="77777777" w:rsidR="00500AA0" w:rsidRPr="00500920" w:rsidRDefault="00500AA0" w:rsidP="00E53B6F">
            <w:pPr>
              <w:snapToGrid w:val="0"/>
              <w:rPr>
                <w:sz w:val="16"/>
                <w:szCs w:val="16"/>
              </w:rPr>
            </w:pPr>
          </w:p>
        </w:tc>
      </w:tr>
      <w:tr w:rsidR="00500AA0" w:rsidRPr="00500920" w14:paraId="6CF36350"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A588FB"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84F473"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7A2D5DD" w14:textId="77777777" w:rsidR="00500AA0" w:rsidRPr="00500920" w:rsidRDefault="00500AA0" w:rsidP="00E53B6F">
            <w:pPr>
              <w:snapToGrid w:val="0"/>
              <w:rPr>
                <w:sz w:val="16"/>
                <w:szCs w:val="16"/>
              </w:rPr>
            </w:pPr>
          </w:p>
        </w:tc>
      </w:tr>
      <w:tr w:rsidR="00500AA0" w:rsidRPr="00500920" w14:paraId="45E8801D" w14:textId="77777777" w:rsidTr="00E53B6F">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5E0B5" w14:textId="77777777" w:rsidR="00500AA0" w:rsidRPr="00500920" w:rsidRDefault="00500AA0" w:rsidP="00E53B6F">
            <w:pPr>
              <w:snapToGrid w:val="0"/>
              <w:rPr>
                <w:sz w:val="16"/>
                <w:szCs w:val="16"/>
              </w:rPr>
            </w:pPr>
            <w:r w:rsidRPr="00500920">
              <w:rPr>
                <w:rFonts w:hint="eastAsia"/>
                <w:sz w:val="16"/>
                <w:szCs w:val="16"/>
              </w:rPr>
              <w:t>主たる事務所の</w:t>
            </w:r>
          </w:p>
          <w:p w14:paraId="3DFA6848" w14:textId="77777777" w:rsidR="00500AA0" w:rsidRPr="00500920" w:rsidRDefault="00500AA0"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7F548B" w14:textId="77777777" w:rsidR="00500AA0" w:rsidRPr="00500920" w:rsidRDefault="00500AA0" w:rsidP="00E53B6F">
            <w:pPr>
              <w:snapToGrid w:val="0"/>
              <w:rPr>
                <w:sz w:val="16"/>
                <w:szCs w:val="16"/>
              </w:rPr>
            </w:pPr>
            <w:r w:rsidRPr="00500920">
              <w:rPr>
                <w:rFonts w:hint="eastAsia"/>
                <w:sz w:val="16"/>
                <w:szCs w:val="16"/>
              </w:rPr>
              <w:t>〒</w:t>
            </w:r>
          </w:p>
          <w:p w14:paraId="11DB2FCA"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20C52350"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8ED776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387C064"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C665E"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D3CD"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D4D64"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EE113" w14:textId="77777777" w:rsidR="00500AA0" w:rsidRPr="00500920" w:rsidRDefault="00500AA0" w:rsidP="00E53B6F">
            <w:pPr>
              <w:snapToGrid w:val="0"/>
              <w:rPr>
                <w:sz w:val="16"/>
                <w:szCs w:val="16"/>
              </w:rPr>
            </w:pPr>
          </w:p>
        </w:tc>
      </w:tr>
      <w:tr w:rsidR="00500AA0" w:rsidRPr="00500920" w14:paraId="4EABE1FA"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09D094" w14:textId="77777777" w:rsidR="00500AA0" w:rsidRPr="00500920" w:rsidRDefault="00500AA0"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8939FC5"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6538E3" w14:textId="77777777" w:rsidR="00500AA0" w:rsidRPr="00500920" w:rsidRDefault="00500AA0"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41AA9" w14:textId="77777777" w:rsidR="00500AA0" w:rsidRPr="00500920" w:rsidRDefault="00500AA0" w:rsidP="00E53B6F">
            <w:pPr>
              <w:snapToGrid w:val="0"/>
              <w:jc w:val="center"/>
              <w:rPr>
                <w:sz w:val="16"/>
                <w:szCs w:val="16"/>
              </w:rPr>
            </w:pPr>
            <w:r w:rsidRPr="00500920">
              <w:rPr>
                <w:rFonts w:hint="eastAsia"/>
                <w:sz w:val="16"/>
                <w:szCs w:val="16"/>
              </w:rPr>
              <w:t>提供する</w:t>
            </w:r>
          </w:p>
          <w:p w14:paraId="4FBF6FBB" w14:textId="77777777" w:rsidR="00500AA0" w:rsidRPr="00500920" w:rsidRDefault="00500AA0"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E3B75" w14:textId="77777777" w:rsidR="00500AA0" w:rsidRPr="00500920" w:rsidRDefault="00500AA0" w:rsidP="00E53B6F">
            <w:pPr>
              <w:snapToGrid w:val="0"/>
              <w:rPr>
                <w:sz w:val="16"/>
                <w:szCs w:val="16"/>
              </w:rPr>
            </w:pPr>
          </w:p>
        </w:tc>
      </w:tr>
      <w:tr w:rsidR="00500AA0" w:rsidRPr="00500920" w14:paraId="4A1548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91202"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E049690"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11093A" w14:textId="77777777" w:rsidR="00500AA0" w:rsidRPr="00500920" w:rsidRDefault="00500AA0"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59BB3BC" w14:textId="77777777" w:rsidR="00500AA0" w:rsidRPr="00500920" w:rsidRDefault="00500AA0"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514B1FF1" w14:textId="77777777" w:rsidR="00500AA0" w:rsidRPr="00500920" w:rsidRDefault="00500AA0" w:rsidP="00E53B6F">
            <w:pPr>
              <w:snapToGrid w:val="0"/>
              <w:rPr>
                <w:sz w:val="16"/>
                <w:szCs w:val="16"/>
              </w:rPr>
            </w:pPr>
          </w:p>
        </w:tc>
      </w:tr>
      <w:tr w:rsidR="00500AA0" w:rsidRPr="00500920" w14:paraId="7B5B276E" w14:textId="77777777" w:rsidTr="00E53B6F">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9B86EA" w14:textId="77777777" w:rsidR="00500AA0" w:rsidRPr="00500920" w:rsidRDefault="00500AA0"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93782E" w14:textId="77777777" w:rsidR="00500AA0" w:rsidRPr="00500920" w:rsidRDefault="00500AA0" w:rsidP="00E53B6F">
            <w:pPr>
              <w:snapToGrid w:val="0"/>
              <w:rPr>
                <w:sz w:val="16"/>
                <w:szCs w:val="16"/>
              </w:rPr>
            </w:pPr>
            <w:r w:rsidRPr="00500920">
              <w:rPr>
                <w:rFonts w:hint="eastAsia"/>
                <w:sz w:val="16"/>
                <w:szCs w:val="16"/>
              </w:rPr>
              <w:t>〒</w:t>
            </w:r>
          </w:p>
          <w:p w14:paraId="2E7646E4"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0A8A6BED"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F98B6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30499F9"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3DEC5"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E20A"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57F"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15723" w14:textId="77777777" w:rsidR="00500AA0" w:rsidRPr="00500920" w:rsidRDefault="00500AA0" w:rsidP="00E53B6F">
            <w:pPr>
              <w:snapToGrid w:val="0"/>
              <w:rPr>
                <w:sz w:val="16"/>
                <w:szCs w:val="16"/>
              </w:rPr>
            </w:pPr>
          </w:p>
        </w:tc>
      </w:tr>
      <w:tr w:rsidR="00500AA0" w:rsidRPr="00500920" w14:paraId="6AE3C67F" w14:textId="77777777" w:rsidTr="00E53B6F">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AE7A70" w14:textId="77777777" w:rsidR="00500AA0" w:rsidRPr="001C0B5E" w:rsidRDefault="00500AA0" w:rsidP="00E53B6F">
            <w:pPr>
              <w:snapToGrid w:val="0"/>
              <w:rPr>
                <w:spacing w:val="-3"/>
                <w:sz w:val="16"/>
                <w:szCs w:val="16"/>
              </w:rPr>
            </w:pPr>
            <w:r w:rsidRPr="001C0B5E">
              <w:rPr>
                <w:rFonts w:hint="eastAsia"/>
                <w:spacing w:val="-3"/>
                <w:sz w:val="16"/>
                <w:szCs w:val="16"/>
              </w:rPr>
              <w:t>複数の事業所ごとに一括して提出する場合の一括して提出する事業所数　　　　　　　　　　　　特定加算</w:t>
            </w:r>
            <w:r w:rsidRPr="001C0B5E">
              <w:rPr>
                <w:rFonts w:hint="eastAsia"/>
                <w:spacing w:val="-3"/>
                <w:sz w:val="16"/>
                <w:szCs w:val="16"/>
              </w:rPr>
              <w:t>(</w:t>
            </w:r>
            <w:r w:rsidRPr="001C0B5E">
              <w:rPr>
                <w:rFonts w:hint="eastAsia"/>
                <w:spacing w:val="-3"/>
                <w:sz w:val="16"/>
                <w:szCs w:val="16"/>
              </w:rPr>
              <w:t>Ⅰ</w:t>
            </w:r>
            <w:r w:rsidRPr="001C0B5E">
              <w:rPr>
                <w:rFonts w:hint="eastAsia"/>
                <w:spacing w:val="-3"/>
                <w:sz w:val="16"/>
                <w:szCs w:val="16"/>
              </w:rPr>
              <w:t>)</w:t>
            </w:r>
            <w:r w:rsidRPr="001C0B5E">
              <w:rPr>
                <w:rFonts w:hint="eastAsia"/>
                <w:spacing w:val="-3"/>
                <w:sz w:val="16"/>
                <w:szCs w:val="16"/>
              </w:rPr>
              <w:t>（　　　　　）事業所</w:t>
            </w:r>
          </w:p>
          <w:p w14:paraId="309BFA72" w14:textId="77777777" w:rsidR="00500AA0" w:rsidRPr="001C0B5E" w:rsidRDefault="00500AA0" w:rsidP="00E53B6F">
            <w:pPr>
              <w:snapToGrid w:val="0"/>
              <w:ind w:firstLineChars="100" w:firstLine="160"/>
              <w:rPr>
                <w:spacing w:val="-3"/>
                <w:sz w:val="16"/>
                <w:szCs w:val="16"/>
              </w:rPr>
            </w:pPr>
            <w:r w:rsidRPr="001C0B5E">
              <w:rPr>
                <w:rFonts w:hint="eastAsia"/>
                <w:sz w:val="16"/>
                <w:szCs w:val="16"/>
              </w:rPr>
              <w:t xml:space="preserve">※この場合、事業所等情報については、「別紙一覧表による」と記載すること。　　　　　　</w:t>
            </w:r>
            <w:r w:rsidRPr="001C0B5E">
              <w:rPr>
                <w:rFonts w:hint="eastAsia"/>
                <w:spacing w:val="-3"/>
                <w:sz w:val="16"/>
                <w:szCs w:val="16"/>
              </w:rPr>
              <w:t>特定加算</w:t>
            </w:r>
            <w:r w:rsidRPr="001C0B5E">
              <w:rPr>
                <w:spacing w:val="-3"/>
                <w:sz w:val="16"/>
                <w:szCs w:val="16"/>
              </w:rPr>
              <w:t>(</w:t>
            </w:r>
            <w:r w:rsidRPr="001C0B5E">
              <w:rPr>
                <w:rFonts w:hint="eastAsia"/>
                <w:spacing w:val="-3"/>
                <w:sz w:val="16"/>
                <w:szCs w:val="16"/>
              </w:rPr>
              <w:t>Ⅱ</w:t>
            </w:r>
            <w:r w:rsidRPr="001C0B5E">
              <w:rPr>
                <w:spacing w:val="-3"/>
                <w:sz w:val="16"/>
                <w:szCs w:val="16"/>
              </w:rPr>
              <w:t>)</w:t>
            </w:r>
            <w:r w:rsidRPr="001C0B5E">
              <w:rPr>
                <w:rFonts w:hint="eastAsia"/>
                <w:spacing w:val="-3"/>
                <w:sz w:val="16"/>
                <w:szCs w:val="16"/>
              </w:rPr>
              <w:t>（　　　　　）事業所</w:t>
            </w:r>
          </w:p>
        </w:tc>
      </w:tr>
    </w:tbl>
    <w:p w14:paraId="3F42E33C" w14:textId="77777777" w:rsidR="00500AA0" w:rsidRPr="00500920" w:rsidRDefault="00500AA0" w:rsidP="00500AA0">
      <w:pPr>
        <w:snapToGrid w:val="0"/>
        <w:rPr>
          <w:rFonts w:ascii="ＭＳ 明朝" w:hAnsi="ＭＳ 明朝"/>
          <w:sz w:val="20"/>
        </w:rPr>
      </w:pPr>
    </w:p>
    <w:p w14:paraId="04143A42" w14:textId="77777777" w:rsidR="00500AA0" w:rsidRPr="00500920" w:rsidRDefault="00500AA0" w:rsidP="00500AA0">
      <w:pPr>
        <w:snapToGrid w:val="0"/>
        <w:ind w:left="200" w:hangingChars="100" w:hanging="200"/>
        <w:rPr>
          <w:rFonts w:ascii="ＭＳ 明朝" w:hAnsi="ＭＳ 明朝"/>
          <w:sz w:val="16"/>
        </w:rPr>
      </w:pPr>
      <w:r w:rsidRPr="00500920">
        <w:rPr>
          <w:rFonts w:ascii="ＭＳ 明朝" w:hAnsi="ＭＳ 明朝" w:hint="eastAsia"/>
          <w:sz w:val="20"/>
        </w:rPr>
        <w:t>（１）</w:t>
      </w:r>
      <w:r w:rsidRPr="00500920">
        <w:rPr>
          <w:rFonts w:ascii="ＭＳ 明朝" w:hAnsi="ＭＳ 明朝"/>
          <w:sz w:val="20"/>
        </w:rPr>
        <w:t>賃金改善計画について</w:t>
      </w:r>
      <w:r w:rsidRPr="00500920">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00AA0" w:rsidRPr="00500920" w14:paraId="03874269"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BB811" w14:textId="77777777" w:rsidR="00500AA0" w:rsidRPr="00500920" w:rsidRDefault="00500AA0" w:rsidP="00E53B6F">
            <w:pPr>
              <w:snapToGrid w:val="0"/>
              <w:jc w:val="center"/>
              <w:rPr>
                <w:sz w:val="16"/>
                <w:szCs w:val="16"/>
              </w:rPr>
            </w:pPr>
            <w:r w:rsidRPr="00500920">
              <w:rPr>
                <w:rFonts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1F98" w14:textId="77777777" w:rsidR="00500AA0" w:rsidRPr="00500920" w:rsidRDefault="00500AA0" w:rsidP="00E53B6F">
            <w:pPr>
              <w:snapToGrid w:val="0"/>
              <w:rPr>
                <w:sz w:val="16"/>
                <w:szCs w:val="16"/>
              </w:rPr>
            </w:pPr>
            <w:r w:rsidRPr="00500920">
              <w:rPr>
                <w:rFonts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E5A2" w14:textId="77777777" w:rsidR="00500AA0" w:rsidRPr="00500920" w:rsidRDefault="00500AA0"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500AA0" w:rsidRPr="00500920" w14:paraId="522377CC"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B5F5A" w14:textId="77777777" w:rsidR="00500AA0" w:rsidRPr="00500920" w:rsidRDefault="00500AA0" w:rsidP="00E53B6F">
            <w:pPr>
              <w:snapToGrid w:val="0"/>
              <w:jc w:val="center"/>
              <w:rPr>
                <w:sz w:val="16"/>
                <w:szCs w:val="16"/>
              </w:rPr>
            </w:pPr>
            <w:r>
              <w:rPr>
                <w:rFonts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5FC28" w14:textId="77777777" w:rsidR="00500AA0" w:rsidRPr="00500920" w:rsidRDefault="00500AA0" w:rsidP="00E53B6F">
            <w:pPr>
              <w:snapToGrid w:val="0"/>
              <w:rPr>
                <w:sz w:val="16"/>
                <w:szCs w:val="16"/>
              </w:rPr>
            </w:pPr>
            <w:r>
              <w:rPr>
                <w:rFonts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732C5" w14:textId="77777777" w:rsidR="00500AA0" w:rsidRPr="00500920" w:rsidRDefault="00500AA0" w:rsidP="00E53B6F">
            <w:pPr>
              <w:snapToGrid w:val="0"/>
              <w:jc w:val="center"/>
              <w:rPr>
                <w:sz w:val="16"/>
                <w:szCs w:val="16"/>
              </w:rPr>
            </w:pPr>
            <w:r w:rsidRPr="00500920">
              <w:rPr>
                <w:rFonts w:hint="eastAsia"/>
                <w:sz w:val="16"/>
                <w:szCs w:val="16"/>
              </w:rPr>
              <w:t>介護職員処遇改善加算（　　Ⅰ　　Ⅱ　　Ⅲ　　）</w:t>
            </w:r>
          </w:p>
        </w:tc>
      </w:tr>
      <w:tr w:rsidR="00500AA0" w:rsidRPr="00500920" w14:paraId="06FAA0E5"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7AAD8" w14:textId="77777777" w:rsidR="00500AA0" w:rsidRPr="00500920" w:rsidRDefault="00500AA0" w:rsidP="00E53B6F">
            <w:pPr>
              <w:snapToGrid w:val="0"/>
              <w:jc w:val="center"/>
              <w:rPr>
                <w:sz w:val="16"/>
                <w:szCs w:val="16"/>
              </w:rPr>
            </w:pPr>
            <w:r>
              <w:rPr>
                <w:rFonts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20339" w14:textId="77777777" w:rsidR="00500AA0" w:rsidRPr="00500920" w:rsidRDefault="00500AA0" w:rsidP="00E53B6F">
            <w:pPr>
              <w:snapToGrid w:val="0"/>
              <w:rPr>
                <w:sz w:val="16"/>
                <w:szCs w:val="16"/>
              </w:rPr>
            </w:pPr>
            <w:r>
              <w:rPr>
                <w:rFonts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28AFB" w14:textId="77777777" w:rsidR="00500AA0" w:rsidRPr="00AC30B3" w:rsidRDefault="00500AA0" w:rsidP="00E53B6F">
            <w:pPr>
              <w:snapToGrid w:val="0"/>
              <w:jc w:val="center"/>
              <w:rPr>
                <w:sz w:val="16"/>
                <w:szCs w:val="16"/>
              </w:rPr>
            </w:pPr>
            <w:r>
              <w:rPr>
                <w:rFonts w:hint="eastAsia"/>
                <w:sz w:val="16"/>
                <w:szCs w:val="16"/>
              </w:rPr>
              <w:t>取得有（　　　　　　　　　　　　　　　　　　　　　　　　）　　取得無</w:t>
            </w:r>
          </w:p>
        </w:tc>
      </w:tr>
      <w:tr w:rsidR="00500AA0" w:rsidRPr="00500920" w14:paraId="1234FC58"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1F45" w14:textId="77777777" w:rsidR="00500AA0" w:rsidRPr="00500920" w:rsidRDefault="00500AA0" w:rsidP="00E53B6F">
            <w:pPr>
              <w:snapToGrid w:val="0"/>
              <w:jc w:val="center"/>
              <w:rPr>
                <w:sz w:val="16"/>
                <w:szCs w:val="16"/>
              </w:rPr>
            </w:pPr>
            <w:r>
              <w:rPr>
                <w:rFonts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8F1A" w14:textId="77777777" w:rsidR="00500AA0" w:rsidRPr="00500920" w:rsidRDefault="00500AA0" w:rsidP="00E53B6F">
            <w:pPr>
              <w:snapToGrid w:val="0"/>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DCE03" w14:textId="1DE4824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Pr>
                <w:rFonts w:hint="eastAsia"/>
                <w:sz w:val="16"/>
                <w:szCs w:val="16"/>
              </w:rPr>
              <w:t xml:space="preserve">　</w:t>
            </w:r>
            <w:r w:rsidRPr="00500920">
              <w:rPr>
                <w:rFonts w:hint="eastAsia"/>
                <w:sz w:val="16"/>
                <w:szCs w:val="16"/>
              </w:rPr>
              <w:t xml:space="preserve">　　　年　　　月</w:t>
            </w:r>
          </w:p>
        </w:tc>
      </w:tr>
      <w:tr w:rsidR="00500AA0" w:rsidRPr="00500920" w14:paraId="6C634E67"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5C178BE" w14:textId="77777777" w:rsidR="00500AA0" w:rsidRPr="00500920" w:rsidRDefault="00500AA0" w:rsidP="00E53B6F">
            <w:pPr>
              <w:snapToGrid w:val="0"/>
              <w:jc w:val="center"/>
              <w:rPr>
                <w:sz w:val="16"/>
                <w:szCs w:val="16"/>
              </w:rPr>
            </w:pPr>
            <w:r>
              <w:rPr>
                <w:rFonts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A41C10E" w14:textId="6266A0DA" w:rsidR="00500AA0" w:rsidRPr="00500920" w:rsidRDefault="001E34CA">
            <w:pPr>
              <w:snapToGrid w:val="0"/>
              <w:rPr>
                <w:sz w:val="16"/>
                <w:szCs w:val="16"/>
              </w:rPr>
            </w:pPr>
            <w:r>
              <w:rPr>
                <w:rFonts w:hint="eastAsia"/>
                <w:sz w:val="16"/>
                <w:szCs w:val="16"/>
              </w:rPr>
              <w:t>令和</w:t>
            </w:r>
            <w:r w:rsidR="00500AA0">
              <w:rPr>
                <w:rFonts w:hint="eastAsia"/>
                <w:sz w:val="16"/>
                <w:szCs w:val="16"/>
              </w:rPr>
              <w:t xml:space="preserve">　</w:t>
            </w:r>
            <w:r w:rsidR="00500AA0" w:rsidRPr="00500920">
              <w:rPr>
                <w:rFonts w:hint="eastAsia"/>
                <w:sz w:val="16"/>
                <w:szCs w:val="16"/>
              </w:rPr>
              <w:t xml:space="preserve">　　年度介護職員</w:t>
            </w:r>
            <w:r w:rsidR="00500AA0">
              <w:rPr>
                <w:rFonts w:hint="eastAsia"/>
                <w:sz w:val="16"/>
                <w:szCs w:val="16"/>
              </w:rPr>
              <w:t>等特定</w:t>
            </w:r>
            <w:r w:rsidR="00500AA0" w:rsidRPr="00500920">
              <w:rPr>
                <w:rFonts w:hint="eastAsia"/>
                <w:sz w:val="16"/>
                <w:szCs w:val="16"/>
              </w:rPr>
              <w:t>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797FA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2139856D" w14:textId="77777777" w:rsidTr="002E366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8C3A8C6" w14:textId="77777777" w:rsidR="00500AA0" w:rsidRPr="00500920" w:rsidRDefault="00500AA0" w:rsidP="00E53B6F">
            <w:pPr>
              <w:snapToGrid w:val="0"/>
              <w:jc w:val="center"/>
              <w:rPr>
                <w:sz w:val="16"/>
                <w:szCs w:val="16"/>
              </w:rPr>
            </w:pPr>
            <w:r>
              <w:rPr>
                <w:rFonts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2E8860" w14:textId="77777777" w:rsidR="00500AA0" w:rsidRPr="00500920" w:rsidRDefault="00500AA0" w:rsidP="00E53B6F">
            <w:pPr>
              <w:snapToGrid w:val="0"/>
              <w:rPr>
                <w:sz w:val="16"/>
                <w:szCs w:val="16"/>
              </w:rPr>
            </w:pPr>
            <w:r w:rsidRPr="00500920">
              <w:rPr>
                <w:rFonts w:hint="eastAsia"/>
                <w:sz w:val="16"/>
                <w:szCs w:val="16"/>
              </w:rPr>
              <w:t>賃金改善の見込額</w:t>
            </w:r>
            <w:r w:rsidRPr="00500920">
              <w:rPr>
                <w:rFonts w:ascii="ＭＳ 明朝" w:hAnsi="ＭＳ 明朝"/>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32998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798F7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36C059D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0C43BCF7" w14:textId="77777777" w:rsidR="00500AA0" w:rsidRPr="00500920" w:rsidRDefault="00500AA0" w:rsidP="00E53B6F">
            <w:pPr>
              <w:snapToGrid w:val="0"/>
              <w:rPr>
                <w:sz w:val="16"/>
                <w:szCs w:val="16"/>
              </w:rPr>
            </w:pPr>
            <w:r w:rsidRPr="00500920">
              <w:rPr>
                <w:rFonts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DB50F1F"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611E55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F75AAD3" w14:textId="77777777" w:rsidTr="002E366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14:paraId="024C83E1"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14:paraId="4C6C03A3" w14:textId="77777777" w:rsidR="00500AA0" w:rsidRPr="00500920" w:rsidRDefault="00500AA0" w:rsidP="00E53B6F">
            <w:pPr>
              <w:snapToGrid w:val="0"/>
              <w:rPr>
                <w:sz w:val="16"/>
                <w:szCs w:val="16"/>
              </w:rPr>
            </w:pPr>
            <w:r w:rsidRPr="00500920">
              <w:rPr>
                <w:rFonts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14:paraId="66D467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7D87D7FB"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49600724" w14:textId="77777777" w:rsidTr="002E366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0273732" w14:textId="77777777" w:rsidR="00500AA0" w:rsidRPr="00500920" w:rsidRDefault="00500AA0" w:rsidP="00E53B6F">
            <w:pPr>
              <w:snapToGrid w:val="0"/>
              <w:jc w:val="center"/>
              <w:rPr>
                <w:sz w:val="16"/>
                <w:szCs w:val="16"/>
              </w:rPr>
            </w:pPr>
            <w:r>
              <w:rPr>
                <w:rFonts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B7D4B23" w14:textId="77777777" w:rsidR="00500AA0" w:rsidRPr="00500920" w:rsidDel="00E14C3A" w:rsidRDefault="00500AA0"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B84C9D" w14:textId="77777777" w:rsidR="00500AA0" w:rsidRPr="00500920" w:rsidRDefault="00500AA0" w:rsidP="00E53B6F">
            <w:pPr>
              <w:snapToGrid w:val="0"/>
              <w:jc w:val="right"/>
              <w:rPr>
                <w:sz w:val="16"/>
                <w:szCs w:val="16"/>
              </w:rPr>
            </w:pPr>
            <w:r>
              <w:rPr>
                <w:rFonts w:hint="eastAsia"/>
                <w:sz w:val="16"/>
                <w:szCs w:val="16"/>
              </w:rPr>
              <w:t>円・　　　　人</w:t>
            </w:r>
          </w:p>
        </w:tc>
      </w:tr>
      <w:tr w:rsidR="00500AA0" w:rsidRPr="00500920" w14:paraId="47E75E90"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03FEBD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EB223C5" w14:textId="77777777" w:rsidR="00500AA0" w:rsidRPr="00500920" w:rsidRDefault="00500AA0" w:rsidP="00E53B6F">
            <w:pPr>
              <w:snapToGrid w:val="0"/>
              <w:rPr>
                <w:sz w:val="16"/>
                <w:szCs w:val="16"/>
              </w:rPr>
            </w:pPr>
            <w:r>
              <w:rPr>
                <w:rFonts w:hint="eastAsia"/>
                <w:sz w:val="16"/>
                <w:szCs w:val="16"/>
              </w:rPr>
              <w:t>ⅲ</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731317C0"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8323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185448D"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12238F4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93C963E" w14:textId="77777777" w:rsidR="00500AA0" w:rsidRPr="00500920" w:rsidRDefault="00500AA0" w:rsidP="00E53B6F">
            <w:pPr>
              <w:snapToGrid w:val="0"/>
              <w:rPr>
                <w:sz w:val="16"/>
                <w:szCs w:val="16"/>
              </w:rPr>
            </w:pPr>
            <w:r>
              <w:rPr>
                <w:rFonts w:hint="eastAsia"/>
                <w:sz w:val="16"/>
                <w:szCs w:val="16"/>
              </w:rPr>
              <w:t>ⅳ</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45CC79B"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3B2F"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A4C24F7"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0A3C432"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25AA6604" w14:textId="77777777" w:rsidR="00500AA0" w:rsidRPr="00500920" w:rsidRDefault="00500AA0" w:rsidP="00E53B6F">
            <w:pPr>
              <w:snapToGrid w:val="0"/>
              <w:rPr>
                <w:sz w:val="16"/>
                <w:szCs w:val="16"/>
              </w:rPr>
            </w:pPr>
            <w:r>
              <w:rPr>
                <w:rFonts w:hint="eastAsia"/>
                <w:sz w:val="16"/>
                <w:szCs w:val="16"/>
              </w:rPr>
              <w:t>ⅴ</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18759C" w14:textId="77777777" w:rsidR="00500AA0" w:rsidRPr="00500920" w:rsidRDefault="00500AA0" w:rsidP="00E53B6F">
            <w:pPr>
              <w:snapToGrid w:val="0"/>
              <w:rPr>
                <w:sz w:val="16"/>
                <w:szCs w:val="16"/>
              </w:rPr>
            </w:pPr>
            <w:r>
              <w:rPr>
                <w:rFonts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6648B98"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623C4E1E" w14:textId="77777777" w:rsidTr="002E366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632F8B1"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B536D" w14:textId="77777777" w:rsidR="00500AA0" w:rsidRDefault="00500AA0"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500AA0" w:rsidRPr="00500920" w14:paraId="40A08E2D" w14:textId="77777777" w:rsidTr="002E366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E8DC6B7" w14:textId="77777777" w:rsidR="00500AA0" w:rsidRPr="00500920" w:rsidRDefault="00500AA0" w:rsidP="00E53B6F">
            <w:pPr>
              <w:snapToGrid w:val="0"/>
              <w:jc w:val="center"/>
              <w:rPr>
                <w:sz w:val="16"/>
                <w:szCs w:val="16"/>
              </w:rPr>
            </w:pPr>
            <w:r>
              <w:rPr>
                <w:rFonts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0D30F2" w14:textId="77777777" w:rsidR="00500AA0" w:rsidRPr="00500920" w:rsidDel="00E14C3A" w:rsidRDefault="00500AA0" w:rsidP="00E53B6F">
            <w:pPr>
              <w:snapToGrid w:val="0"/>
              <w:rPr>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51BA547"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7696097"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A7B3813"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1423280B" w14:textId="77777777" w:rsidR="00500AA0" w:rsidRPr="00500920" w:rsidRDefault="00500AA0" w:rsidP="00E53B6F">
            <w:pPr>
              <w:snapToGrid w:val="0"/>
              <w:rPr>
                <w:sz w:val="16"/>
                <w:szCs w:val="16"/>
              </w:rPr>
            </w:pPr>
            <w:r>
              <w:rPr>
                <w:rFonts w:hint="eastAsia"/>
                <w:sz w:val="16"/>
                <w:szCs w:val="16"/>
              </w:rPr>
              <w:t>ⅵ</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3C3DA22"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B93FD4E"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1D15D0DF"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50AB7717"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D049F52" w14:textId="77777777" w:rsidR="00500AA0" w:rsidRPr="00500920" w:rsidRDefault="00500AA0" w:rsidP="00E53B6F">
            <w:pPr>
              <w:snapToGrid w:val="0"/>
              <w:rPr>
                <w:sz w:val="16"/>
                <w:szCs w:val="16"/>
              </w:rPr>
            </w:pPr>
            <w:r>
              <w:rPr>
                <w:rFonts w:hint="eastAsia"/>
                <w:sz w:val="16"/>
                <w:szCs w:val="16"/>
              </w:rPr>
              <w:t>ⅶ</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60F1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311CDE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333E5A3"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8FAB1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471FE2A" w14:textId="77777777" w:rsidR="00500AA0" w:rsidRPr="00500920" w:rsidRDefault="00500AA0" w:rsidP="00E53B6F">
            <w:pPr>
              <w:snapToGrid w:val="0"/>
              <w:rPr>
                <w:sz w:val="16"/>
                <w:szCs w:val="16"/>
              </w:rPr>
            </w:pPr>
            <w:r>
              <w:rPr>
                <w:rFonts w:hint="eastAsia"/>
                <w:sz w:val="16"/>
                <w:szCs w:val="16"/>
              </w:rPr>
              <w:t>ⅷ</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54308DDD" w14:textId="77777777" w:rsidR="00500AA0" w:rsidRPr="00500920" w:rsidRDefault="00500AA0" w:rsidP="00E53B6F">
            <w:pPr>
              <w:snapToGrid w:val="0"/>
              <w:rPr>
                <w:sz w:val="16"/>
                <w:szCs w:val="16"/>
              </w:rPr>
            </w:pPr>
            <w:r>
              <w:rPr>
                <w:rFonts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5BF33D2"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17D7C228" w14:textId="77777777" w:rsidTr="002E366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FDA310" w14:textId="77777777" w:rsidR="00500AA0" w:rsidRPr="00500920" w:rsidRDefault="00500AA0" w:rsidP="00E53B6F">
            <w:pPr>
              <w:snapToGrid w:val="0"/>
              <w:jc w:val="center"/>
              <w:rPr>
                <w:sz w:val="16"/>
                <w:szCs w:val="16"/>
              </w:rPr>
            </w:pPr>
            <w:r>
              <w:rPr>
                <w:rFonts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65789A" w14:textId="77777777" w:rsidR="00500AA0" w:rsidRPr="00500920" w:rsidDel="00E14C3A" w:rsidRDefault="00500AA0"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0D072FA"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CF802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4B402A22"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79D3DA1" w14:textId="77777777" w:rsidR="00500AA0" w:rsidRPr="00500920" w:rsidRDefault="00500AA0" w:rsidP="00E53B6F">
            <w:pPr>
              <w:snapToGrid w:val="0"/>
              <w:rPr>
                <w:sz w:val="16"/>
                <w:szCs w:val="16"/>
              </w:rPr>
            </w:pPr>
            <w:r>
              <w:rPr>
                <w:rFonts w:hint="eastAsia"/>
                <w:sz w:val="16"/>
                <w:szCs w:val="16"/>
              </w:rPr>
              <w:t>ⅸ</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66523D2D"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C01D291"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6FFB44DB"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175A259"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18E1F066" w14:textId="77777777" w:rsidR="00500AA0" w:rsidRPr="00500920" w:rsidRDefault="00500AA0" w:rsidP="00E53B6F">
            <w:pPr>
              <w:snapToGrid w:val="0"/>
              <w:rPr>
                <w:sz w:val="16"/>
                <w:szCs w:val="16"/>
              </w:rPr>
            </w:pPr>
            <w:r>
              <w:rPr>
                <w:rFonts w:hint="eastAsia"/>
                <w:sz w:val="16"/>
                <w:szCs w:val="16"/>
              </w:rPr>
              <w:t>ⅹ</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2ED03826"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06C68A"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F28EF65" w14:textId="77777777" w:rsidTr="002E366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14:paraId="158D67E8"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6CD7DF28" w14:textId="77777777" w:rsidR="00500AA0" w:rsidRDefault="00500AA0" w:rsidP="00E53B6F">
            <w:pPr>
              <w:snapToGrid w:val="0"/>
              <w:rPr>
                <w:sz w:val="16"/>
                <w:szCs w:val="16"/>
              </w:rPr>
            </w:pPr>
            <w:r>
              <w:rPr>
                <w:rFonts w:hint="eastAsia"/>
                <w:sz w:val="16"/>
                <w:szCs w:val="16"/>
              </w:rPr>
              <w:t>ⅺ</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3099045B" w14:textId="77777777" w:rsidR="00500AA0" w:rsidRPr="00500920" w:rsidRDefault="00500AA0" w:rsidP="00E53B6F">
            <w:pPr>
              <w:snapToGrid w:val="0"/>
              <w:rPr>
                <w:sz w:val="16"/>
                <w:szCs w:val="16"/>
              </w:rPr>
            </w:pPr>
            <w:r>
              <w:rPr>
                <w:rFonts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948F697"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71DD282A" w14:textId="77777777" w:rsidTr="002E366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074EF4C"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10D2F53" w14:textId="77777777" w:rsidR="00500AA0" w:rsidRDefault="00500AA0" w:rsidP="00E53B6F">
            <w:pPr>
              <w:snapToGrid w:val="0"/>
              <w:ind w:firstLineChars="100" w:firstLine="160"/>
              <w:rPr>
                <w:sz w:val="16"/>
                <w:szCs w:val="16"/>
              </w:rPr>
            </w:pPr>
            <w:r>
              <w:rPr>
                <w:rFonts w:hint="eastAsia"/>
                <w:sz w:val="16"/>
                <w:szCs w:val="16"/>
              </w:rPr>
              <w:t>【そのうち、改善後の賃金が最も高額な者の賃金（見込額）　　　　　　　　　　　　　　　　　　　　　　　　　　円】</w:t>
            </w:r>
          </w:p>
        </w:tc>
      </w:tr>
      <w:tr w:rsidR="00500AA0" w:rsidRPr="00500920" w14:paraId="18E86DFB" w14:textId="77777777" w:rsidTr="002E366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14:paraId="4C5AC91F" w14:textId="77777777" w:rsidR="00500AA0" w:rsidRPr="00500920" w:rsidRDefault="00500AA0" w:rsidP="00E53B6F">
            <w:pPr>
              <w:snapToGrid w:val="0"/>
              <w:jc w:val="center"/>
              <w:rPr>
                <w:sz w:val="16"/>
                <w:szCs w:val="16"/>
              </w:rPr>
            </w:pPr>
            <w:r>
              <w:rPr>
                <w:rFonts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1E28500" w14:textId="77777777" w:rsidR="00500AA0" w:rsidRPr="00500920" w:rsidRDefault="00500AA0" w:rsidP="00E53B6F">
            <w:pPr>
              <w:snapToGrid w:val="0"/>
              <w:rPr>
                <w:sz w:val="16"/>
                <w:szCs w:val="16"/>
              </w:rPr>
            </w:pPr>
            <w:r w:rsidRPr="00500920">
              <w:rPr>
                <w:rFonts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A152990" w14:textId="1635BAD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sidRPr="00500920">
              <w:rPr>
                <w:rFonts w:hint="eastAsia"/>
                <w:sz w:val="16"/>
                <w:szCs w:val="16"/>
              </w:rPr>
              <w:t xml:space="preserve">　　　年　　　月</w:t>
            </w:r>
          </w:p>
        </w:tc>
      </w:tr>
      <w:tr w:rsidR="00500AA0" w:rsidRPr="002E3669" w14:paraId="3BD0E5D8" w14:textId="77777777" w:rsidTr="002E366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14:paraId="27CFE29E" w14:textId="77777777" w:rsidR="00500AA0" w:rsidRPr="00500920" w:rsidRDefault="00500AA0" w:rsidP="00E53B6F">
            <w:pPr>
              <w:snapToGrid w:val="0"/>
              <w:rPr>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14:paraId="6D359638" w14:textId="77777777" w:rsidR="00500AA0" w:rsidRPr="00500920" w:rsidRDefault="00500AA0" w:rsidP="00E53B6F">
            <w:pPr>
              <w:snapToGrid w:val="0"/>
              <w:ind w:left="15"/>
              <w:rPr>
                <w:sz w:val="16"/>
                <w:szCs w:val="16"/>
              </w:rPr>
            </w:pPr>
            <w:r w:rsidRPr="00500920">
              <w:rPr>
                <w:rFonts w:ascii="ＭＳ 明朝" w:hAnsi="ＭＳ 明朝"/>
                <w:sz w:val="14"/>
                <w:szCs w:val="16"/>
              </w:rPr>
              <w:t>※原則</w:t>
            </w:r>
            <w:r>
              <w:rPr>
                <w:rFonts w:ascii="ＭＳ 明朝" w:hAnsi="ＭＳ 明朝" w:hint="eastAsia"/>
                <w:sz w:val="14"/>
                <w:szCs w:val="16"/>
              </w:rPr>
              <w:t>１０</w:t>
            </w:r>
            <w:r w:rsidRPr="00500920">
              <w:rPr>
                <w:rFonts w:ascii="ＭＳ 明朝" w:hAnsi="ＭＳ 明朝"/>
                <w:sz w:val="14"/>
                <w:szCs w:val="16"/>
              </w:rPr>
              <w:t>月～翌年３月までの連続する期間を記入すること。なお、当該期間の月数は加算の対象月数を</w:t>
            </w:r>
            <w:r w:rsidRPr="00500920">
              <w:rPr>
                <w:rFonts w:ascii="ＭＳ 明朝" w:hAnsi="ＭＳ 明朝" w:hint="eastAsia"/>
                <w:sz w:val="14"/>
                <w:szCs w:val="16"/>
              </w:rPr>
              <w:t>超</w:t>
            </w:r>
            <w:r w:rsidRPr="00500920">
              <w:rPr>
                <w:rFonts w:ascii="ＭＳ 明朝" w:hAnsi="ＭＳ 明朝"/>
                <w:sz w:val="14"/>
                <w:szCs w:val="16"/>
              </w:rPr>
              <w:t>えて</w:t>
            </w:r>
            <w:r>
              <w:rPr>
                <w:rFonts w:ascii="ＭＳ 明朝" w:hAnsi="ＭＳ 明朝" w:hint="eastAsia"/>
                <w:sz w:val="14"/>
                <w:szCs w:val="16"/>
              </w:rPr>
              <w:t>は</w:t>
            </w:r>
            <w:r w:rsidRPr="00500920">
              <w:rPr>
                <w:rFonts w:ascii="ＭＳ 明朝" w:hAnsi="ＭＳ 明朝"/>
                <w:sz w:val="14"/>
                <w:szCs w:val="16"/>
              </w:rPr>
              <w:t>ならない。</w:t>
            </w:r>
          </w:p>
        </w:tc>
      </w:tr>
      <w:tr w:rsidR="00500AA0" w:rsidRPr="00500920" w14:paraId="5F74EB6F" w14:textId="77777777" w:rsidTr="002E366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0E60EA" w14:textId="77777777" w:rsidR="00500AA0" w:rsidRPr="00500920" w:rsidRDefault="00500AA0" w:rsidP="00E53B6F">
            <w:pPr>
              <w:snapToGrid w:val="0"/>
              <w:jc w:val="center"/>
            </w:pPr>
            <w:r w:rsidRPr="005122B1">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AA8DBDB" w14:textId="77777777" w:rsidR="00500AA0" w:rsidRPr="00500920" w:rsidRDefault="00500AA0" w:rsidP="00E53B6F">
            <w:pPr>
              <w:snapToGrid w:val="0"/>
            </w:pPr>
            <w:r w:rsidRPr="00E47C5C">
              <w:rPr>
                <w:rFonts w:ascii="ＭＳ 明朝" w:hAnsi="ＭＳ 明朝" w:hint="eastAsia"/>
                <w:sz w:val="16"/>
              </w:rPr>
              <w:t>賃金改善を行う賃金項目及び方法</w:t>
            </w:r>
            <w:r w:rsidRPr="00E47C5C">
              <w:rPr>
                <w:rFonts w:ascii="ＭＳ 明朝" w:hAnsi="ＭＳ 明朝"/>
                <w:sz w:val="16"/>
              </w:rPr>
              <w:t>(</w:t>
            </w:r>
            <w:r w:rsidRPr="00E47C5C">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Pr="004224E8">
              <w:rPr>
                <w:rFonts w:ascii="ＭＳ 明朝" w:hAnsi="ＭＳ 明朝" w:hint="eastAsia"/>
                <w:sz w:val="16"/>
              </w:rPr>
              <w:t>なお</w:t>
            </w:r>
            <w:r w:rsidRPr="004224E8">
              <w:rPr>
                <w:rFonts w:ascii="ＭＳ 明朝" w:hAnsi="ＭＳ 明朝"/>
                <w:sz w:val="16"/>
              </w:rPr>
              <w:t>➊</w:t>
            </w:r>
            <w:r w:rsidRPr="004224E8">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B073B25" w14:textId="77777777" w:rsidR="00500AA0" w:rsidRPr="00500920" w:rsidRDefault="00500AA0" w:rsidP="00E53B6F">
            <w:pPr>
              <w:snapToGrid w:val="0"/>
            </w:pPr>
          </w:p>
        </w:tc>
      </w:tr>
      <w:tr w:rsidR="00500AA0" w:rsidRPr="00500920" w14:paraId="7D428A92"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2378D7D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6DFE319E"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C26FA9" w14:textId="77777777" w:rsidR="00500AA0" w:rsidRPr="00500920" w:rsidRDefault="00500AA0" w:rsidP="00E53B6F">
            <w:pPr>
              <w:snapToGrid w:val="0"/>
            </w:pPr>
          </w:p>
        </w:tc>
      </w:tr>
      <w:tr w:rsidR="00500AA0" w:rsidRPr="00500920" w14:paraId="7D6E1C79"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7CCAFD9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12709CE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53FD8D5" w14:textId="77777777" w:rsidR="00500AA0" w:rsidRPr="00500920" w:rsidRDefault="00500AA0" w:rsidP="00E53B6F">
            <w:pPr>
              <w:snapToGrid w:val="0"/>
            </w:pPr>
          </w:p>
        </w:tc>
      </w:tr>
      <w:tr w:rsidR="00500AA0" w:rsidRPr="00500920" w14:paraId="02AC970F"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04473789"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3B2A33B3"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0E24F4" w14:textId="77777777" w:rsidR="00500AA0" w:rsidRPr="00500920" w:rsidRDefault="00500AA0" w:rsidP="00E53B6F">
            <w:pPr>
              <w:snapToGrid w:val="0"/>
            </w:pPr>
          </w:p>
        </w:tc>
      </w:tr>
      <w:tr w:rsidR="00500AA0" w:rsidRPr="00500920" w14:paraId="4C717771"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322BDBF0"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57A1569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383A583" w14:textId="77777777" w:rsidR="00500AA0" w:rsidRPr="00E47C5C" w:rsidRDefault="00500AA0" w:rsidP="00E53B6F">
            <w:pPr>
              <w:snapToGrid w:val="0"/>
            </w:pPr>
          </w:p>
        </w:tc>
      </w:tr>
      <w:tr w:rsidR="00500AA0" w:rsidRPr="00500920" w14:paraId="0EA9C1D3" w14:textId="77777777" w:rsidTr="002E366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00169F" w14:textId="77777777" w:rsidR="00500AA0" w:rsidRPr="00500920" w:rsidRDefault="00500AA0" w:rsidP="00E53B6F">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0B32A" w14:textId="77777777" w:rsidR="00500AA0" w:rsidRPr="00500920" w:rsidRDefault="00500AA0" w:rsidP="00E53B6F">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6578E" w14:textId="77777777" w:rsidR="00500AA0" w:rsidRPr="00500920" w:rsidRDefault="00500AA0" w:rsidP="00E53B6F">
            <w:pPr>
              <w:snapToGrid w:val="0"/>
            </w:pPr>
          </w:p>
        </w:tc>
      </w:tr>
    </w:tbl>
    <w:p w14:paraId="217D69F6" w14:textId="77777777" w:rsidR="00500AA0" w:rsidRDefault="00500AA0" w:rsidP="00500AA0">
      <w:pPr>
        <w:snapToGrid w:val="0"/>
        <w:ind w:firstLineChars="100" w:firstLine="160"/>
        <w:rPr>
          <w:sz w:val="16"/>
          <w:szCs w:val="16"/>
        </w:rPr>
      </w:pPr>
    </w:p>
    <w:p w14:paraId="6356BF95" w14:textId="77777777" w:rsidR="00500AA0" w:rsidRPr="00500920" w:rsidRDefault="00500AA0" w:rsidP="00500AA0">
      <w:pPr>
        <w:snapToGrid w:val="0"/>
        <w:ind w:firstLineChars="100" w:firstLine="160"/>
        <w:rPr>
          <w:sz w:val="16"/>
          <w:szCs w:val="16"/>
        </w:rPr>
      </w:pPr>
      <w:r w:rsidRPr="00500920">
        <w:rPr>
          <w:rFonts w:hint="eastAsia"/>
          <w:sz w:val="16"/>
          <w:szCs w:val="16"/>
        </w:rPr>
        <w:t xml:space="preserve">※　</w:t>
      </w:r>
      <w:r>
        <w:rPr>
          <w:rFonts w:hint="eastAsia"/>
          <w:sz w:val="16"/>
          <w:szCs w:val="16"/>
        </w:rPr>
        <w:t>⑥</w:t>
      </w:r>
      <w:r w:rsidRPr="00500920">
        <w:rPr>
          <w:rFonts w:hint="eastAsia"/>
          <w:sz w:val="16"/>
          <w:szCs w:val="16"/>
        </w:rPr>
        <w:t>については、法定福利費等の賃金改善に伴う増加分も含むことができる。</w:t>
      </w:r>
    </w:p>
    <w:p w14:paraId="1200A055" w14:textId="77777777" w:rsidR="00500AA0" w:rsidRPr="00500920" w:rsidRDefault="00500AA0" w:rsidP="00500AA0">
      <w:pPr>
        <w:snapToGrid w:val="0"/>
        <w:ind w:firstLineChars="100" w:firstLine="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が</w:t>
      </w:r>
      <w:r>
        <w:rPr>
          <w:rFonts w:ascii="ＭＳ 明朝" w:hAnsi="ＭＳ 明朝" w:hint="eastAsia"/>
          <w:sz w:val="16"/>
        </w:rPr>
        <w:t>⑤</w:t>
      </w:r>
      <w:r w:rsidRPr="009D3F40">
        <w:rPr>
          <w:rFonts w:ascii="ＭＳ 明朝" w:hAnsi="ＭＳ 明朝" w:hint="eastAsia"/>
          <w:sz w:val="16"/>
        </w:rPr>
        <w:t>を上回らなければならない</w:t>
      </w:r>
      <w:r w:rsidRPr="00500920">
        <w:rPr>
          <w:rFonts w:ascii="ＭＳ 明朝" w:hAnsi="ＭＳ 明朝" w:hint="eastAsia"/>
          <w:sz w:val="16"/>
        </w:rPr>
        <w:t>こと。</w:t>
      </w:r>
    </w:p>
    <w:p w14:paraId="3D139141" w14:textId="77777777" w:rsidR="00500AA0" w:rsidRPr="00500920" w:rsidRDefault="00500AA0" w:rsidP="00500AA0">
      <w:pPr>
        <w:snapToGrid w:val="0"/>
        <w:ind w:leftChars="76" w:left="320" w:hangingChars="100" w:hanging="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32B8432E" w14:textId="77777777" w:rsidR="00500AA0" w:rsidRPr="00500920" w:rsidRDefault="00500AA0" w:rsidP="00500AA0">
      <w:pPr>
        <w:snapToGrid w:val="0"/>
        <w:ind w:left="320" w:hangingChars="200" w:hanging="320"/>
        <w:rPr>
          <w:rFonts w:ascii="ＭＳ 明朝" w:hAnsi="ＭＳ 明朝"/>
          <w:sz w:val="16"/>
        </w:rPr>
      </w:pPr>
      <w:r w:rsidRPr="00500920">
        <w:rPr>
          <w:rFonts w:ascii="ＭＳ 明朝" w:hAnsi="ＭＳ 明朝" w:hint="eastAsia"/>
          <w:sz w:val="16"/>
        </w:rPr>
        <w:t xml:space="preserve">　※　複数の介護サービス事業所等について一括して提出する場合、以下の添付書類についても作成すること。</w:t>
      </w:r>
    </w:p>
    <w:p w14:paraId="61F60A02" w14:textId="162C9326"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36EAE7D0" w14:textId="6E9C2EAC"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6CCBDE6B" w14:textId="77777777" w:rsidR="00500AA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4209020" w14:textId="77777777" w:rsidR="00500AA0" w:rsidRDefault="00500AA0" w:rsidP="00500AA0">
      <w:pPr>
        <w:snapToGrid w:val="0"/>
        <w:rPr>
          <w:rFonts w:ascii="ＭＳ 明朝" w:hAnsi="ＭＳ 明朝"/>
          <w:sz w:val="16"/>
        </w:rPr>
      </w:pPr>
    </w:p>
    <w:p w14:paraId="50461323"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２</w:t>
      </w:r>
      <w:r w:rsidRPr="00500920">
        <w:rPr>
          <w:rFonts w:ascii="ＭＳ 明朝" w:hAnsi="ＭＳ 明朝"/>
          <w:sz w:val="20"/>
        </w:rPr>
        <w:t xml:space="preserve">)　</w:t>
      </w:r>
      <w:r w:rsidRPr="00500920">
        <w:rPr>
          <w:rFonts w:ascii="ＭＳ 明朝" w:hAnsi="ＭＳ 明朝"/>
          <w:sz w:val="20"/>
          <w:u w:val="single"/>
        </w:rPr>
        <w:t>職場環境等要件</w:t>
      </w:r>
      <w:r w:rsidRPr="00500920">
        <w:rPr>
          <w:rFonts w:ascii="ＭＳ 明朝" w:hAnsi="ＭＳ 明朝"/>
          <w:sz w:val="20"/>
        </w:rPr>
        <w:t>について</w:t>
      </w:r>
    </w:p>
    <w:p w14:paraId="2B58F4B1" w14:textId="77777777" w:rsidR="00500AA0" w:rsidRPr="00500920" w:rsidRDefault="00500AA0" w:rsidP="00500AA0">
      <w:pPr>
        <w:snapToGrid w:val="0"/>
        <w:rPr>
          <w:rFonts w:ascii="ＭＳ 明朝" w:hAnsi="ＭＳ 明朝"/>
          <w:sz w:val="16"/>
        </w:rPr>
      </w:pPr>
      <w:r w:rsidRPr="00500920">
        <w:rPr>
          <w:rFonts w:ascii="ＭＳ 明朝" w:hAnsi="ＭＳ 明朝"/>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00AA0" w:rsidRPr="00500920" w14:paraId="0E710F39"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EF03" w14:textId="77777777" w:rsidR="00500AA0" w:rsidRPr="00500920" w:rsidRDefault="00500AA0" w:rsidP="00E53B6F">
            <w:pPr>
              <w:snapToGrid w:val="0"/>
              <w:ind w:leftChars="100" w:left="210"/>
              <w:rPr>
                <w:sz w:val="14"/>
                <w:szCs w:val="16"/>
              </w:rPr>
            </w:pPr>
            <w:r w:rsidRPr="005122B1">
              <w:rPr>
                <w:rFonts w:hint="eastAsia"/>
                <w:sz w:val="16"/>
                <w:szCs w:val="16"/>
              </w:rPr>
              <w:t xml:space="preserve">　平成２０年１０月から現在までに実施した事項について必ず</w:t>
            </w:r>
            <w:r w:rsidRPr="005122B1">
              <w:rPr>
                <w:rFonts w:hint="eastAsia"/>
                <w:b/>
                <w:sz w:val="16"/>
                <w:szCs w:val="16"/>
                <w:u w:val="single"/>
              </w:rPr>
              <w:t>全て</w:t>
            </w:r>
            <w:r w:rsidRPr="005122B1">
              <w:rPr>
                <w:rFonts w:hint="eastAsia"/>
                <w:sz w:val="16"/>
                <w:szCs w:val="16"/>
              </w:rPr>
              <w:t>に○をつけること</w:t>
            </w:r>
            <w:r w:rsidRPr="005122B1">
              <w:rPr>
                <w:rFonts w:ascii="ＭＳ 明朝" w:hAnsi="ＭＳ 明朝" w:hint="eastAsia"/>
                <w:sz w:val="16"/>
                <w:szCs w:val="16"/>
                <w:shd w:val="clear" w:color="FFFF00" w:fill="auto"/>
              </w:rPr>
              <w:t>。</w:t>
            </w:r>
            <w:r w:rsidRPr="005122B1">
              <w:rPr>
                <w:rFonts w:hint="eastAsia"/>
                <w:sz w:val="16"/>
                <w:szCs w:val="16"/>
              </w:rPr>
              <w:t>複数の取組を行い、「資質の向上」、「労働環境・処遇の改善」及び「その他」について、</w:t>
            </w:r>
            <w:r w:rsidRPr="005122B1">
              <w:rPr>
                <w:rFonts w:hint="eastAsia"/>
                <w:b/>
                <w:sz w:val="16"/>
                <w:szCs w:val="16"/>
                <w:u w:val="single"/>
              </w:rPr>
              <w:t>それぞれ１つ以上の取組を行う</w:t>
            </w:r>
            <w:r w:rsidRPr="005122B1">
              <w:rPr>
                <w:rFonts w:hint="eastAsia"/>
                <w:sz w:val="16"/>
                <w:szCs w:val="16"/>
              </w:rPr>
              <w:t>こと。</w:t>
            </w:r>
          </w:p>
        </w:tc>
      </w:tr>
      <w:tr w:rsidR="00500AA0" w:rsidRPr="00500920" w14:paraId="246D7BF3" w14:textId="77777777" w:rsidTr="00E53B6F">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2261BBF9" w14:textId="77777777" w:rsidR="00500AA0" w:rsidRPr="005122B1" w:rsidRDefault="00500AA0" w:rsidP="00E53B6F">
            <w:pPr>
              <w:snapToGrid w:val="0"/>
              <w:rPr>
                <w:sz w:val="16"/>
                <w:szCs w:val="16"/>
              </w:rPr>
            </w:pPr>
            <w:r w:rsidRPr="005122B1">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A751720"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1904EE09"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研修の受講やキャリア段位制度と人事考課との連動</w:t>
            </w:r>
          </w:p>
          <w:p w14:paraId="6D2C86B7"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小規模事業者の共同による採用・人事ローテーション・研修のための制度構築</w:t>
            </w:r>
          </w:p>
          <w:p w14:paraId="60390434"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キャリアパス要件に該当する事項（キャリアパス要件を満たしていない介護事業者に限る）</w:t>
            </w:r>
          </w:p>
          <w:p w14:paraId="0663241F"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7E325126" w14:textId="77777777" w:rsidTr="00E53B6F">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14:paraId="1738E61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労働環境・</w:t>
            </w:r>
          </w:p>
          <w:p w14:paraId="7CDF6E12" w14:textId="77777777" w:rsidR="00500AA0" w:rsidRPr="005122B1" w:rsidRDefault="00500AA0" w:rsidP="00E53B6F">
            <w:pPr>
              <w:snapToGrid w:val="0"/>
              <w:rPr>
                <w:sz w:val="16"/>
                <w:szCs w:val="16"/>
              </w:rPr>
            </w:pPr>
            <w:r w:rsidRPr="005122B1">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14:paraId="228E9C7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新人介護職員の早期離職</w:t>
            </w:r>
            <w:r w:rsidRPr="005122B1">
              <w:rPr>
                <w:rFonts w:ascii="ＭＳ 明朝" w:hAnsi="ＭＳ 明朝" w:hint="eastAsia"/>
                <w:sz w:val="16"/>
                <w:szCs w:val="16"/>
              </w:rPr>
              <w:t>防止</w:t>
            </w:r>
            <w:r w:rsidRPr="005122B1">
              <w:rPr>
                <w:rFonts w:ascii="ＭＳ 明朝" w:hAnsi="ＭＳ 明朝"/>
                <w:sz w:val="16"/>
                <w:szCs w:val="16"/>
              </w:rPr>
              <w:t>のためのエルダー・メンター（新人指導担当者）制度等導入</w:t>
            </w:r>
          </w:p>
          <w:p w14:paraId="5414E7FB"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雇用管理改善のため</w:t>
            </w:r>
            <w:r w:rsidRPr="005122B1">
              <w:rPr>
                <w:rFonts w:ascii="ＭＳ 明朝" w:hAnsi="ＭＳ 明朝" w:hint="eastAsia"/>
                <w:sz w:val="16"/>
                <w:szCs w:val="16"/>
              </w:rPr>
              <w:t>の</w:t>
            </w:r>
            <w:r w:rsidRPr="005122B1">
              <w:rPr>
                <w:rFonts w:ascii="ＭＳ 明朝" w:hAnsi="ＭＳ 明朝"/>
                <w:sz w:val="16"/>
                <w:szCs w:val="16"/>
              </w:rPr>
              <w:t>管理者の労働・安全衛生法規、休暇・休職制度に係る研修受講等による雇用管理改善対策の充実</w:t>
            </w:r>
          </w:p>
          <w:p w14:paraId="411459DB"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44C7FFF3"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介護職員の腰痛対策を含む負担軽減のための介護ロボットやリフト等の介護機器等導入</w:t>
            </w:r>
          </w:p>
          <w:p w14:paraId="47B2DB8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子育てとの両立を目指す者のための育児休業制度等の充実、事業所内保育施設の整備</w:t>
            </w:r>
          </w:p>
          <w:p w14:paraId="339BAF9E"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ミーティング等による職場内コミュニケーションの円滑化による個々の介護職員の気づきを踏まえた勤務環境やケア内容の改善</w:t>
            </w:r>
          </w:p>
          <w:p w14:paraId="76AD0C5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事故・トラブルへの対応マニュアル等の作成による責任の所在の明確化</w:t>
            </w:r>
          </w:p>
          <w:p w14:paraId="67C09FC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健康診断・こころの健康等の健康管理面の強化、職員休憩室・分煙スペース等の整備</w:t>
            </w:r>
          </w:p>
          <w:p w14:paraId="63BDAA12"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600C2CB5" w14:textId="77777777" w:rsidTr="00E53B6F">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14:paraId="6B600C1F" w14:textId="77777777" w:rsidR="00500AA0" w:rsidRPr="005122B1" w:rsidRDefault="00500AA0" w:rsidP="00E53B6F">
            <w:pPr>
              <w:snapToGrid w:val="0"/>
              <w:rPr>
                <w:sz w:val="16"/>
                <w:szCs w:val="16"/>
              </w:rPr>
            </w:pPr>
            <w:r w:rsidRPr="005122B1">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5EBE0210"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介護サービス情報公表制度の活用による経営・人材育成理念の見える化</w:t>
            </w:r>
          </w:p>
          <w:p w14:paraId="3A6202F1"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中途採用者（他産業からの転職者、主婦層、中高年齢者等）に特化した人事制度の確立（勤務シフトの配慮、短時間正規職員制度の導入等）)</w:t>
            </w:r>
          </w:p>
          <w:p w14:paraId="5D17BD4D"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障害を有する者でも働きやすい職場環境構築や勤務シフト配慮</w:t>
            </w:r>
          </w:p>
          <w:p w14:paraId="72C6266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地域の児童・生徒や住民との交流による地域包括ケアの一員としてのモチベーション向上</w:t>
            </w:r>
          </w:p>
          <w:p w14:paraId="36BD6D0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非正規職員から正規職員への転換</w:t>
            </w:r>
          </w:p>
          <w:p w14:paraId="1C0BA2CC"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職員の増員による業務負担の軽減</w:t>
            </w:r>
          </w:p>
          <w:p w14:paraId="05712103"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bl>
    <w:p w14:paraId="4E1BF392" w14:textId="77777777" w:rsidR="00500AA0" w:rsidRDefault="00500AA0" w:rsidP="00500AA0">
      <w:pPr>
        <w:snapToGrid w:val="0"/>
        <w:ind w:left="312" w:hangingChars="200" w:hanging="312"/>
        <w:rPr>
          <w:rFonts w:ascii="ＭＳ 明朝" w:hAnsi="ＭＳ 明朝"/>
          <w:spacing w:val="-2"/>
          <w:sz w:val="16"/>
        </w:rPr>
      </w:pPr>
    </w:p>
    <w:p w14:paraId="215BFD62" w14:textId="77777777" w:rsidR="00500AA0" w:rsidRDefault="00500AA0" w:rsidP="00500AA0">
      <w:pPr>
        <w:snapToGrid w:val="0"/>
        <w:ind w:left="312" w:hangingChars="200" w:hanging="312"/>
        <w:rPr>
          <w:rFonts w:ascii="ＭＳ 明朝" w:hAnsi="ＭＳ 明朝"/>
          <w:spacing w:val="-2"/>
          <w:sz w:val="16"/>
        </w:rPr>
      </w:pPr>
    </w:p>
    <w:p w14:paraId="61146E2B"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３</w:t>
      </w:r>
      <w:r w:rsidRPr="00500920">
        <w:rPr>
          <w:rFonts w:ascii="ＭＳ 明朝" w:hAnsi="ＭＳ 明朝"/>
          <w:sz w:val="20"/>
        </w:rPr>
        <w:t xml:space="preserve">)　</w:t>
      </w:r>
      <w:r w:rsidRPr="005122B1">
        <w:rPr>
          <w:rFonts w:ascii="ＭＳ 明朝" w:hAnsi="ＭＳ 明朝" w:hint="eastAsia"/>
          <w:sz w:val="20"/>
          <w:u w:val="single"/>
        </w:rPr>
        <w:t>見える化</w:t>
      </w:r>
      <w:r w:rsidRPr="00500920">
        <w:rPr>
          <w:rFonts w:ascii="ＭＳ 明朝" w:hAnsi="ＭＳ 明朝"/>
          <w:sz w:val="20"/>
          <w:u w:val="single"/>
        </w:rPr>
        <w:t>要件</w:t>
      </w:r>
      <w:r w:rsidRPr="00500920">
        <w:rPr>
          <w:rFonts w:ascii="ＭＳ 明朝" w:hAnsi="ＭＳ 明朝"/>
          <w:sz w:val="20"/>
        </w:rPr>
        <w:t>について</w:t>
      </w:r>
    </w:p>
    <w:p w14:paraId="67D35218" w14:textId="77777777" w:rsidR="00500AA0" w:rsidRDefault="00500AA0" w:rsidP="00500AA0">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00AA0" w:rsidRPr="00500920" w14:paraId="1820E441"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140D4" w14:textId="77777777" w:rsidR="00500AA0" w:rsidRPr="00500920" w:rsidRDefault="00500AA0" w:rsidP="00E53B6F">
            <w:pPr>
              <w:snapToGrid w:val="0"/>
              <w:ind w:leftChars="100" w:left="210"/>
              <w:rPr>
                <w:sz w:val="14"/>
                <w:szCs w:val="16"/>
              </w:rPr>
            </w:pPr>
            <w:r w:rsidRPr="005C1F89">
              <w:rPr>
                <w:rFonts w:hint="eastAsia"/>
                <w:sz w:val="16"/>
                <w:szCs w:val="16"/>
              </w:rPr>
              <w:t xml:space="preserve">　</w:t>
            </w: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500AA0" w:rsidRPr="00500920" w14:paraId="3AF0EF0F" w14:textId="77777777" w:rsidTr="00E53B6F">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40E13FEB" w14:textId="77777777" w:rsidR="00500AA0" w:rsidRPr="005C1F89" w:rsidRDefault="00500AA0" w:rsidP="00E53B6F">
            <w:pPr>
              <w:snapToGrid w:val="0"/>
              <w:rPr>
                <w:sz w:val="16"/>
                <w:szCs w:val="16"/>
              </w:rPr>
            </w:pPr>
            <w:r>
              <w:rPr>
                <w:rFonts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C5DFDF4"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「介護サービス情報公表システム」への掲載　／　予定</w:t>
            </w:r>
          </w:p>
          <w:p w14:paraId="5CE43C7A" w14:textId="77777777" w:rsidR="00500AA0" w:rsidRPr="005122B1"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独自のホームページへの掲載　／　予定</w:t>
            </w:r>
          </w:p>
        </w:tc>
      </w:tr>
      <w:tr w:rsidR="00500AA0" w:rsidRPr="00500920" w14:paraId="3003559A" w14:textId="77777777" w:rsidTr="00E53B6F">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14:paraId="480FEB04" w14:textId="77777777" w:rsidR="00500AA0" w:rsidRPr="005C1F89" w:rsidRDefault="00500AA0" w:rsidP="00E53B6F">
            <w:pPr>
              <w:snapToGrid w:val="0"/>
              <w:rPr>
                <w:rFonts w:ascii="ＭＳ 明朝" w:hAnsi="ＭＳ 明朝"/>
                <w:sz w:val="16"/>
                <w:szCs w:val="16"/>
              </w:rPr>
            </w:pPr>
            <w:r>
              <w:rPr>
                <w:rFonts w:ascii="ＭＳ 明朝" w:hAnsi="ＭＳ 明朝"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25B7C6C1" w14:textId="77777777" w:rsidR="00500AA0" w:rsidRPr="005C1F89"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事業所・施設の建物で、外部から見える場所への掲示　／　予定</w:t>
            </w:r>
          </w:p>
          <w:p w14:paraId="1650ACD6"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その他（　　　　　　　　　　　　　　　　　　　　　　　　　　　　　　　　　　　　）</w:t>
            </w:r>
          </w:p>
        </w:tc>
      </w:tr>
    </w:tbl>
    <w:p w14:paraId="0AF7AFD8" w14:textId="77777777" w:rsidR="00500AA0" w:rsidRPr="00932823" w:rsidRDefault="00500AA0" w:rsidP="00500AA0">
      <w:pPr>
        <w:snapToGrid w:val="0"/>
        <w:ind w:left="312" w:hangingChars="200" w:hanging="312"/>
        <w:rPr>
          <w:rFonts w:ascii="ＭＳ 明朝" w:hAnsi="ＭＳ 明朝"/>
          <w:spacing w:val="-2"/>
          <w:sz w:val="16"/>
        </w:rPr>
      </w:pPr>
    </w:p>
    <w:p w14:paraId="5B219C1A" w14:textId="77777777" w:rsidR="00500AA0" w:rsidRPr="00653BF8" w:rsidRDefault="00500AA0" w:rsidP="00500AA0">
      <w:pPr>
        <w:snapToGrid w:val="0"/>
        <w:ind w:left="312" w:hangingChars="200" w:hanging="312"/>
        <w:rPr>
          <w:rFonts w:ascii="ＭＳ 明朝" w:hAnsi="ＭＳ 明朝"/>
          <w:spacing w:val="-2"/>
          <w:sz w:val="16"/>
        </w:rPr>
      </w:pPr>
    </w:p>
    <w:p w14:paraId="336E78D9" w14:textId="77777777" w:rsidR="00500AA0" w:rsidRPr="00500920" w:rsidRDefault="00500AA0" w:rsidP="00500AA0">
      <w:pPr>
        <w:snapToGrid w:val="0"/>
        <w:ind w:left="312" w:hangingChars="200" w:hanging="312"/>
        <w:rPr>
          <w:rFonts w:ascii="ＭＳ 明朝" w:hAnsi="ＭＳ 明朝"/>
          <w:sz w:val="16"/>
        </w:rPr>
      </w:pPr>
      <w:r w:rsidRPr="00500920">
        <w:rPr>
          <w:rFonts w:ascii="ＭＳ 明朝" w:hAnsi="ＭＳ 明朝"/>
          <w:spacing w:val="-2"/>
          <w:sz w:val="16"/>
        </w:rPr>
        <w:t xml:space="preserve"> </w:t>
      </w:r>
      <w:r w:rsidRPr="00500920">
        <w:rPr>
          <w:rFonts w:ascii="ＭＳ 明朝" w:hAnsi="ＭＳ 明朝" w:hint="eastAsia"/>
          <w:spacing w:val="-2"/>
          <w:sz w:val="16"/>
        </w:rPr>
        <w:t>※　虚偽の記載や、</w:t>
      </w:r>
      <w:r w:rsidRPr="00500920">
        <w:rPr>
          <w:rFonts w:ascii="ＭＳ 明朝" w:hAnsi="ＭＳ 明朝" w:hint="eastAsia"/>
          <w:sz w:val="16"/>
        </w:rPr>
        <w:t>介護職員</w:t>
      </w:r>
      <w:r>
        <w:rPr>
          <w:rFonts w:ascii="ＭＳ 明朝" w:hAnsi="ＭＳ 明朝" w:hint="eastAsia"/>
          <w:sz w:val="16"/>
        </w:rPr>
        <w:t>等特定</w:t>
      </w:r>
      <w:r w:rsidRPr="00500920">
        <w:rPr>
          <w:rFonts w:ascii="ＭＳ 明朝" w:hAnsi="ＭＳ 明朝" w:hint="eastAsia"/>
          <w:sz w:val="16"/>
        </w:rPr>
        <w:t>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00AA0" w:rsidRPr="00500920" w14:paraId="0CAFC47B" w14:textId="77777777" w:rsidTr="00E53B6F">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1EE9C9" w14:textId="77777777" w:rsidR="00500AA0" w:rsidRPr="00500920" w:rsidRDefault="00500AA0" w:rsidP="00E53B6F">
            <w:pPr>
              <w:snapToGrid w:val="0"/>
              <w:rPr>
                <w:rFonts w:ascii="ＭＳ 明朝" w:hAnsi="ＭＳ 明朝"/>
                <w:sz w:val="16"/>
              </w:rPr>
            </w:pPr>
          </w:p>
          <w:p w14:paraId="2CFB8C67" w14:textId="77777777" w:rsidR="00500AA0" w:rsidRPr="00500920" w:rsidRDefault="00500AA0" w:rsidP="00E53B6F">
            <w:pPr>
              <w:snapToGrid w:val="0"/>
              <w:ind w:firstLineChars="100" w:firstLine="160"/>
              <w:rPr>
                <w:rFonts w:ascii="ＭＳ 明朝" w:hAnsi="ＭＳ 明朝"/>
                <w:sz w:val="16"/>
              </w:rPr>
            </w:pPr>
            <w:r w:rsidRPr="00500920">
              <w:rPr>
                <w:rFonts w:ascii="ＭＳ 明朝" w:hAnsi="ＭＳ 明朝" w:hint="eastAsia"/>
                <w:sz w:val="16"/>
              </w:rPr>
              <w:t>本計画書</w:t>
            </w:r>
            <w:r w:rsidRPr="00500920">
              <w:rPr>
                <w:rFonts w:ascii="ＭＳ 明朝" w:hAnsi="ＭＳ 明朝"/>
                <w:sz w:val="16"/>
              </w:rPr>
              <w:t>については、雇用するすべての職員に対し周知をしたうえで、提出していることを証明いたします。</w:t>
            </w:r>
          </w:p>
          <w:p w14:paraId="494610BA" w14:textId="77777777" w:rsidR="00500AA0" w:rsidRPr="00500920" w:rsidRDefault="00500AA0" w:rsidP="00E53B6F">
            <w:pPr>
              <w:snapToGrid w:val="0"/>
              <w:rPr>
                <w:rFonts w:ascii="ＭＳ 明朝" w:hAnsi="ＭＳ 明朝"/>
                <w:sz w:val="16"/>
              </w:rPr>
            </w:pPr>
          </w:p>
          <w:p w14:paraId="1FFC8A16" w14:textId="264D964F" w:rsidR="00500AA0" w:rsidRPr="00500920" w:rsidRDefault="009A569E" w:rsidP="00E53B6F">
            <w:pPr>
              <w:snapToGrid w:val="0"/>
              <w:ind w:firstLineChars="1900" w:firstLine="3040"/>
              <w:rPr>
                <w:rFonts w:ascii="ＭＳ 明朝" w:hAnsi="ＭＳ 明朝"/>
                <w:sz w:val="16"/>
              </w:rPr>
            </w:pPr>
            <w:r>
              <w:rPr>
                <w:rFonts w:ascii="ＭＳ 明朝" w:hAnsi="ＭＳ 明朝" w:hint="eastAsia"/>
                <w:sz w:val="16"/>
              </w:rPr>
              <w:t>令和</w:t>
            </w:r>
            <w:r w:rsidR="00500AA0">
              <w:rPr>
                <w:rFonts w:ascii="ＭＳ 明朝" w:hAnsi="ＭＳ 明朝" w:hint="eastAsia"/>
                <w:sz w:val="16"/>
              </w:rPr>
              <w:t xml:space="preserve">　</w:t>
            </w:r>
            <w:r w:rsidR="00500AA0" w:rsidRPr="00500920">
              <w:rPr>
                <w:rFonts w:ascii="ＭＳ 明朝" w:hAnsi="ＭＳ 明朝"/>
                <w:sz w:val="16"/>
              </w:rPr>
              <w:t xml:space="preserve">　　年　　月　　日　　(法</w:t>
            </w:r>
            <w:r w:rsidR="00500AA0" w:rsidRPr="00500920">
              <w:rPr>
                <w:rFonts w:ascii="ＭＳ 明朝" w:hAnsi="ＭＳ 明朝"/>
                <w:spacing w:val="-2"/>
                <w:sz w:val="16"/>
              </w:rPr>
              <w:t xml:space="preserve"> </w:t>
            </w:r>
            <w:r w:rsidR="00500AA0" w:rsidRPr="00500920">
              <w:rPr>
                <w:rFonts w:ascii="ＭＳ 明朝" w:hAnsi="ＭＳ 明朝"/>
                <w:sz w:val="16"/>
              </w:rPr>
              <w:t>人</w:t>
            </w:r>
            <w:r w:rsidR="00500AA0" w:rsidRPr="00500920">
              <w:rPr>
                <w:rFonts w:ascii="ＭＳ 明朝" w:hAnsi="ＭＳ 明朝"/>
                <w:spacing w:val="-2"/>
                <w:sz w:val="16"/>
              </w:rPr>
              <w:t xml:space="preserve"> </w:t>
            </w:r>
            <w:r w:rsidR="00500AA0" w:rsidRPr="00500920">
              <w:rPr>
                <w:rFonts w:ascii="ＭＳ 明朝" w:hAnsi="ＭＳ 明朝"/>
                <w:sz w:val="16"/>
              </w:rPr>
              <w:t>名)</w:t>
            </w:r>
          </w:p>
          <w:p w14:paraId="364A31A7" w14:textId="77777777" w:rsidR="00500AA0" w:rsidRPr="00500920" w:rsidRDefault="00500AA0" w:rsidP="00E53B6F">
            <w:pPr>
              <w:snapToGrid w:val="0"/>
              <w:ind w:firstLineChars="3300" w:firstLine="5280"/>
              <w:rPr>
                <w:rFonts w:ascii="ＭＳ 明朝" w:hAnsi="ＭＳ 明朝"/>
                <w:snapToGrid w:val="0"/>
                <w:spacing w:val="5"/>
                <w:sz w:val="16"/>
              </w:rPr>
            </w:pP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p w14:paraId="575FAE55" w14:textId="77777777" w:rsidR="00500AA0" w:rsidRPr="00500920" w:rsidRDefault="00500AA0" w:rsidP="00E53B6F">
            <w:pPr>
              <w:snapToGrid w:val="0"/>
              <w:rPr>
                <w:sz w:val="16"/>
                <w:szCs w:val="16"/>
              </w:rPr>
            </w:pPr>
          </w:p>
        </w:tc>
      </w:tr>
    </w:tbl>
    <w:p w14:paraId="0D45536B" w14:textId="2F5B1E1C" w:rsidR="00D4687B" w:rsidRPr="00414129" w:rsidRDefault="00D4687B" w:rsidP="00CF02F2">
      <w:pPr>
        <w:snapToGrid w:val="0"/>
        <w:rPr>
          <w:sz w:val="16"/>
          <w:szCs w:val="21"/>
        </w:rPr>
      </w:pPr>
    </w:p>
    <w:p w14:paraId="6E548470" w14:textId="77777777" w:rsidR="00792AF4" w:rsidRPr="00414129" w:rsidRDefault="00792AF4" w:rsidP="00775001">
      <w:pPr>
        <w:snapToGrid w:val="0"/>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7486" w14:textId="77777777" w:rsidR="004E3B2D" w:rsidRDefault="004E3B2D" w:rsidP="00040868">
      <w:pPr>
        <w:spacing w:before="120"/>
      </w:pPr>
      <w:r>
        <w:separator/>
      </w:r>
    </w:p>
  </w:endnote>
  <w:endnote w:type="continuationSeparator" w:id="0">
    <w:p w14:paraId="55AF193F" w14:textId="77777777" w:rsidR="004E3B2D" w:rsidRDefault="004E3B2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D645" w14:textId="5E494FE0"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CF02F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620C" w14:textId="77777777" w:rsidR="004E3B2D" w:rsidRDefault="004E3B2D" w:rsidP="00040868">
      <w:pPr>
        <w:spacing w:before="120"/>
      </w:pPr>
      <w:r>
        <w:separator/>
      </w:r>
    </w:p>
  </w:footnote>
  <w:footnote w:type="continuationSeparator" w:id="0">
    <w:p w14:paraId="5FA4F78C" w14:textId="77777777" w:rsidR="004E3B2D" w:rsidRDefault="004E3B2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3B2D"/>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1A6E"/>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02F2"/>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548BC79A-0D35-46D4-890B-0F67FE05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長寿社会課</cp:lastModifiedBy>
  <cp:revision>2</cp:revision>
  <cp:lastPrinted>2019-04-12T09:19:00Z</cp:lastPrinted>
  <dcterms:created xsi:type="dcterms:W3CDTF">2019-06-14T06:07:00Z</dcterms:created>
  <dcterms:modified xsi:type="dcterms:W3CDTF">2019-06-14T06:07:00Z</dcterms:modified>
</cp:coreProperties>
</file>